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80" w:rsidRDefault="00197080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ANEXO II</w:t>
      </w:r>
      <w:r w:rsidR="00FE15D8">
        <w:rPr>
          <w:b/>
          <w:sz w:val="22"/>
          <w:szCs w:val="22"/>
        </w:rPr>
        <w:t>I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DECLARAÇÃO DE ANUÊNCIA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À Secretaria de Turismo, Cultura, Esporte, Juventude e Lazer - Itarema/CE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 xml:space="preserve">                    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Edital de Chamada Pública Emergencial da Cultura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 xml:space="preserve">Em referência ao projeto enviado ao Edital de Chamada Pública Emergencial da  Cultura, informo a V. </w:t>
      </w:r>
      <w:proofErr w:type="spellStart"/>
      <w:r w:rsidRPr="00FD2D7A">
        <w:rPr>
          <w:sz w:val="22"/>
          <w:szCs w:val="22"/>
        </w:rPr>
        <w:t>Sª</w:t>
      </w:r>
      <w:proofErr w:type="spellEnd"/>
      <w:r w:rsidRPr="00FD2D7A">
        <w:rPr>
          <w:sz w:val="22"/>
          <w:szCs w:val="22"/>
        </w:rPr>
        <w:t xml:space="preserve"> que eu, ______________________________________, representante do coletivo ____________________________________ caso seja agente coletivo), (estado civil), natural de _______________________ portador do RG ______________________e CPF___________________, residente no endereço _____________________________________,nº______,bairro________________Itarema/CE, concordo com a proposta, objetivos e finalidades do Edital de Chamada Pública Emergencial da Cultura integrando a equipe com a devida anuência para a programação desta chamada pública e ciente das condições estabelecidas no referido edital.</w:t>
      </w:r>
    </w:p>
    <w:p w:rsidR="000A538D" w:rsidRPr="00FD2D7A" w:rsidRDefault="000A538D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sz w:val="22"/>
          <w:szCs w:val="22"/>
        </w:rPr>
      </w:pPr>
      <w:r w:rsidRPr="00FD2D7A">
        <w:rPr>
          <w:sz w:val="22"/>
          <w:szCs w:val="22"/>
        </w:rPr>
        <w:t>Atenciosamente,</w:t>
      </w:r>
    </w:p>
    <w:p w:rsidR="00FD2D7A" w:rsidRPr="00FD2D7A" w:rsidRDefault="00FD2D7A" w:rsidP="000A538D">
      <w:pPr>
        <w:spacing w:line="276" w:lineRule="auto"/>
        <w:jc w:val="center"/>
        <w:rPr>
          <w:sz w:val="22"/>
          <w:szCs w:val="22"/>
        </w:rPr>
      </w:pPr>
      <w:r w:rsidRPr="00FD2D7A">
        <w:rPr>
          <w:sz w:val="22"/>
          <w:szCs w:val="22"/>
        </w:rPr>
        <w:t>___________________________________________________________</w:t>
      </w:r>
    </w:p>
    <w:p w:rsidR="00FD2D7A" w:rsidRPr="00FD2D7A" w:rsidRDefault="00FD2D7A" w:rsidP="00FD2D7A">
      <w:pPr>
        <w:spacing w:line="276" w:lineRule="auto"/>
        <w:jc w:val="center"/>
        <w:rPr>
          <w:sz w:val="22"/>
          <w:szCs w:val="22"/>
        </w:rPr>
      </w:pPr>
      <w:r w:rsidRPr="00FD2D7A">
        <w:rPr>
          <w:sz w:val="22"/>
          <w:szCs w:val="22"/>
        </w:rPr>
        <w:t>(Nome completo)</w:t>
      </w:r>
    </w:p>
    <w:p w:rsidR="00FD2D7A" w:rsidRDefault="00FD2D7A" w:rsidP="00FD2D7A">
      <w:pPr>
        <w:spacing w:line="276" w:lineRule="auto"/>
        <w:rPr>
          <w:sz w:val="22"/>
          <w:szCs w:val="22"/>
        </w:rPr>
      </w:pPr>
    </w:p>
    <w:p w:rsidR="00704BEE" w:rsidRPr="00FD2D7A" w:rsidRDefault="00704BEE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sz w:val="22"/>
          <w:szCs w:val="22"/>
        </w:rPr>
      </w:pPr>
      <w:r w:rsidRPr="00FD2D7A">
        <w:rPr>
          <w:sz w:val="22"/>
          <w:szCs w:val="22"/>
        </w:rPr>
        <w:t>Itarema/CE, ____/____/202</w:t>
      </w:r>
      <w:r w:rsidR="001625E3">
        <w:rPr>
          <w:sz w:val="22"/>
          <w:szCs w:val="22"/>
        </w:rPr>
        <w:t>1</w:t>
      </w:r>
      <w:bookmarkStart w:id="0" w:name="_GoBack"/>
      <w:bookmarkEnd w:id="0"/>
    </w:p>
    <w:p w:rsidR="00FD2D7A" w:rsidRDefault="00FD2D7A" w:rsidP="00FD2D7A">
      <w:pPr>
        <w:spacing w:line="276" w:lineRule="auto"/>
        <w:jc w:val="center"/>
        <w:rPr>
          <w:sz w:val="22"/>
          <w:szCs w:val="22"/>
        </w:rPr>
      </w:pPr>
    </w:p>
    <w:p w:rsidR="00704BEE" w:rsidRPr="00FD2D7A" w:rsidRDefault="00704BEE" w:rsidP="00FD2D7A">
      <w:pPr>
        <w:spacing w:line="276" w:lineRule="auto"/>
        <w:jc w:val="center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sz w:val="22"/>
          <w:szCs w:val="22"/>
        </w:rPr>
      </w:pPr>
      <w:r w:rsidRPr="00FD2D7A">
        <w:rPr>
          <w:sz w:val="22"/>
          <w:szCs w:val="22"/>
        </w:rPr>
        <w:t>ASSINATURA DO REQUERENTE</w:t>
      </w:r>
    </w:p>
    <w:p w:rsidR="00FD2D7A" w:rsidRPr="00FD2D7A" w:rsidRDefault="00FD2D7A" w:rsidP="00FD2D7A">
      <w:pPr>
        <w:spacing w:line="276" w:lineRule="auto"/>
        <w:jc w:val="center"/>
        <w:rPr>
          <w:sz w:val="22"/>
          <w:szCs w:val="22"/>
        </w:rPr>
      </w:pPr>
      <w:r w:rsidRPr="00FD2D7A">
        <w:rPr>
          <w:sz w:val="22"/>
          <w:szCs w:val="22"/>
        </w:rPr>
        <w:t>(Igual à do documento de identificação)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</w:p>
    <w:p w:rsidR="00FD2D7A" w:rsidRDefault="00FD2D7A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right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right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right"/>
        <w:rPr>
          <w:sz w:val="22"/>
          <w:szCs w:val="22"/>
        </w:rPr>
      </w:pPr>
    </w:p>
    <w:sectPr w:rsidR="00FD2D7A" w:rsidRPr="00FD2D7A" w:rsidSect="00951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425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F7" w:rsidRDefault="001F45F7">
      <w:r>
        <w:separator/>
      </w:r>
    </w:p>
  </w:endnote>
  <w:endnote w:type="continuationSeparator" w:id="0">
    <w:p w:rsidR="001F45F7" w:rsidRDefault="001F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EA" w:rsidRDefault="007976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08" w:rsidRPr="00E42C8B" w:rsidRDefault="00056308">
    <w:pPr>
      <w:pStyle w:val="Rodap"/>
      <w:jc w:val="right"/>
      <w:rPr>
        <w:sz w:val="16"/>
      </w:rPr>
    </w:pPr>
  </w:p>
  <w:p w:rsidR="00056308" w:rsidRPr="004D5412" w:rsidRDefault="00056308" w:rsidP="0073387D">
    <w:pPr>
      <w:jc w:val="center"/>
      <w:rPr>
        <w:rFonts w:ascii="Arial" w:hAnsi="Arial" w:cs="Arial"/>
        <w:b/>
      </w:rPr>
    </w:pPr>
    <w:r w:rsidRPr="004D5412">
      <w:rPr>
        <w:rFonts w:ascii="Arial" w:hAnsi="Arial" w:cs="Arial"/>
        <w:b/>
      </w:rPr>
      <w:t>Prefeitura Municipal de Itarema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Praça Nossa Senhora de Fátima, nº 48, Centro, Itarema, Ceará, CEP: 62.590-000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 xml:space="preserve">  Fone: (0xx88) 3667.1133 | Fax: (0xx88) 3667-1340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CNPJ: 07.663.941/0001-54 | CGF</w:t>
    </w:r>
    <w:r w:rsidRPr="00E42C8B">
      <w:rPr>
        <w:rFonts w:ascii="Arial" w:hAnsi="Arial" w:cs="Arial"/>
      </w:rPr>
      <w:t>:</w:t>
    </w:r>
    <w:r w:rsidRPr="004D5412">
      <w:rPr>
        <w:rFonts w:ascii="Arial" w:hAnsi="Arial" w:cs="Arial"/>
      </w:rPr>
      <w:t xml:space="preserve"> 06.920.187-0</w:t>
    </w:r>
  </w:p>
  <w:p w:rsidR="00056308" w:rsidRDefault="00056308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EA" w:rsidRDefault="00797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F7" w:rsidRDefault="001F45F7">
      <w:r>
        <w:separator/>
      </w:r>
    </w:p>
  </w:footnote>
  <w:footnote w:type="continuationSeparator" w:id="0">
    <w:p w:rsidR="001F45F7" w:rsidRDefault="001F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EA" w:rsidRDefault="007976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08" w:rsidRDefault="00056308" w:rsidP="007976EA">
    <w:pPr>
      <w:pStyle w:val="Cabealho"/>
      <w:pBdr>
        <w:bottom w:val="triple" w:sz="4" w:space="1" w:color="auto"/>
      </w:pBdr>
      <w:ind w:right="-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857C01F" wp14:editId="49722074">
              <wp:simplePos x="0" y="0"/>
              <wp:positionH relativeFrom="margin">
                <wp:posOffset>1061720</wp:posOffset>
              </wp:positionH>
              <wp:positionV relativeFrom="paragraph">
                <wp:posOffset>187960</wp:posOffset>
              </wp:positionV>
              <wp:extent cx="3695700" cy="49149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Estado do Ceará</w:t>
                          </w:r>
                        </w:p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PREFEITURA MUNICIPAL DE ITAREMA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7C01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3.6pt;margin-top:14.8pt;width:291pt;height:38.7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" stroked="f">
              <v:textbox style="mso-fit-shape-to-text:t">
                <w:txbxContent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Estado do Ceará</w:t>
                    </w:r>
                  </w:p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PREFEITURA MUNICIPAL DE ITAREMA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B1D69">
      <w:rPr>
        <w:rFonts w:ascii="Verdana" w:hAnsi="Verdana" w:cs="Arial"/>
        <w:noProof/>
      </w:rPr>
      <w:drawing>
        <wp:inline distT="0" distB="0" distL="0" distR="0" wp14:anchorId="16EC5821" wp14:editId="03FDAA5B">
          <wp:extent cx="866775" cy="904875"/>
          <wp:effectExtent l="0" t="0" r="9525" b="9525"/>
          <wp:docPr id="1" name="Imagem 1" descr="Descrição: C:\Users\Wesley Silveira\AppData\Local\Microsoft\Windows\INetCacheContent.Word\ITA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Wesley Silveira\AppData\Local\Microsoft\Windows\INetCacheContent.Word\ITAR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8F68B9">
      <w:rPr>
        <w:sz w:val="28"/>
        <w:szCs w:val="28"/>
      </w:rPr>
      <w:t xml:space="preserve">                                          </w:t>
    </w:r>
    <w:r w:rsidRPr="008F68B9">
      <w:t xml:space="preserve">                                             </w:t>
    </w:r>
    <w:r w:rsidR="007976EA">
      <w:rPr>
        <w:noProof/>
      </w:rPr>
      <w:t xml:space="preserve">              </w:t>
    </w:r>
    <w:r w:rsidR="007976EA" w:rsidRPr="00AE388B">
      <w:rPr>
        <w:noProof/>
      </w:rPr>
      <w:drawing>
        <wp:inline distT="0" distB="0" distL="0" distR="0" wp14:anchorId="4D8C9DDE" wp14:editId="26911AFA">
          <wp:extent cx="908050" cy="895350"/>
          <wp:effectExtent l="0" t="0" r="6350" b="0"/>
          <wp:docPr id="221" name="Imagem 221" descr="C:\Users\USER\Desktop\LOGO DA PREFEITURA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DA PREFEITURA 2021-2024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68B9">
      <w:t xml:space="preserve">        </w:t>
    </w:r>
    <w:r>
      <w:t xml:space="preserve">      </w:t>
    </w:r>
  </w:p>
  <w:p w:rsidR="00056308" w:rsidRPr="00DA6579" w:rsidRDefault="00056308" w:rsidP="00DA65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EA" w:rsidRDefault="007976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6841F26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33A56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2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418"/>
        </w:tabs>
        <w:ind w:left="5418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6864"/>
        </w:tabs>
        <w:ind w:left="68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8670"/>
        </w:tabs>
        <w:ind w:left="867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116"/>
        </w:tabs>
        <w:ind w:left="101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922"/>
        </w:tabs>
        <w:ind w:left="1192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368"/>
        </w:tabs>
        <w:ind w:left="13368" w:hanging="1800"/>
      </w:pPr>
      <w:rPr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95"/>
        </w:tabs>
        <w:ind w:left="395" w:hanging="360"/>
      </w:pPr>
    </w:lvl>
    <w:lvl w:ilvl="2">
      <w:start w:val="1"/>
      <w:numFmt w:val="decimal"/>
      <w:lvlText w:val="%1.%2.%3."/>
      <w:lvlJc w:val="left"/>
      <w:pPr>
        <w:tabs>
          <w:tab w:val="num" w:pos="430"/>
        </w:tabs>
        <w:ind w:left="430" w:hanging="360"/>
      </w:pPr>
    </w:lvl>
    <w:lvl w:ilvl="3">
      <w:start w:val="1"/>
      <w:numFmt w:val="decimal"/>
      <w:lvlText w:val="%1.%2.%3.%4."/>
      <w:lvlJc w:val="left"/>
      <w:pPr>
        <w:tabs>
          <w:tab w:val="num" w:pos="465"/>
        </w:tabs>
        <w:ind w:left="465" w:hanging="360"/>
      </w:pPr>
    </w:lvl>
    <w:lvl w:ilvl="4">
      <w:start w:val="1"/>
      <w:numFmt w:val="decimal"/>
      <w:lvlText w:val="%1.%2.%3.%4.%5."/>
      <w:lvlJc w:val="left"/>
      <w:pPr>
        <w:tabs>
          <w:tab w:val="num" w:pos="500"/>
        </w:tabs>
        <w:ind w:left="500" w:hanging="360"/>
      </w:pPr>
    </w:lvl>
    <w:lvl w:ilvl="5">
      <w:start w:val="1"/>
      <w:numFmt w:val="decimal"/>
      <w:lvlText w:val="%1.%2.%3.%4.%5.%6."/>
      <w:lvlJc w:val="left"/>
      <w:pPr>
        <w:tabs>
          <w:tab w:val="num" w:pos="535"/>
        </w:tabs>
        <w:ind w:left="5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0"/>
        </w:tabs>
        <w:ind w:left="5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05"/>
        </w:tabs>
        <w:ind w:left="60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40"/>
        </w:tabs>
        <w:ind w:left="640" w:hanging="360"/>
      </w:pPr>
    </w:lvl>
  </w:abstractNum>
  <w:abstractNum w:abstractNumId="4" w15:restartNumberingAfterBreak="0">
    <w:nsid w:val="00000003"/>
    <w:multiLevelType w:val="multilevel"/>
    <w:tmpl w:val="00000003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5"/>
    <w:multiLevelType w:val="multilevel"/>
    <w:tmpl w:val="00000005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singleLevel"/>
    <w:tmpl w:val="569C2282"/>
    <w:name w:val="WW8Num10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</w:abstractNum>
  <w:abstractNum w:abstractNumId="11" w15:restartNumberingAfterBreak="0">
    <w:nsid w:val="16903E95"/>
    <w:multiLevelType w:val="hybridMultilevel"/>
    <w:tmpl w:val="F45AA3C2"/>
    <w:lvl w:ilvl="0" w:tplc="BE1A8EFE">
      <w:start w:val="1"/>
      <w:numFmt w:val="upperRoman"/>
      <w:lvlText w:val="%1-"/>
      <w:lvlJc w:val="left"/>
      <w:pPr>
        <w:ind w:left="1437" w:hanging="360"/>
      </w:pPr>
      <w:rPr>
        <w:rFonts w:ascii="Verdana" w:eastAsiaTheme="minorHAns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1D5A30EC"/>
    <w:multiLevelType w:val="hybridMultilevel"/>
    <w:tmpl w:val="A9F8350E"/>
    <w:lvl w:ilvl="0" w:tplc="7B8ADC28">
      <w:numFmt w:val="bullet"/>
      <w:pStyle w:val="pargrafo"/>
      <w:lvlText w:val="•"/>
      <w:lvlJc w:val="left"/>
      <w:pPr>
        <w:ind w:left="720" w:hanging="360"/>
      </w:pPr>
      <w:rPr>
        <w:rFonts w:ascii="Arial Narrow" w:eastAsia="Calibri" w:hAnsi="Arial Narro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4637"/>
    <w:multiLevelType w:val="hybridMultilevel"/>
    <w:tmpl w:val="3B269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643C7"/>
    <w:multiLevelType w:val="multilevel"/>
    <w:tmpl w:val="C802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6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B4"/>
    <w:rsid w:val="000016D6"/>
    <w:rsid w:val="00003B3D"/>
    <w:rsid w:val="0000435B"/>
    <w:rsid w:val="00004CB0"/>
    <w:rsid w:val="00005A55"/>
    <w:rsid w:val="0000621D"/>
    <w:rsid w:val="00010597"/>
    <w:rsid w:val="000118AB"/>
    <w:rsid w:val="00011F28"/>
    <w:rsid w:val="00011F97"/>
    <w:rsid w:val="000136CA"/>
    <w:rsid w:val="00013816"/>
    <w:rsid w:val="000141B1"/>
    <w:rsid w:val="00014738"/>
    <w:rsid w:val="000150D9"/>
    <w:rsid w:val="000156AA"/>
    <w:rsid w:val="00016F76"/>
    <w:rsid w:val="00016F78"/>
    <w:rsid w:val="00017AA8"/>
    <w:rsid w:val="00017C22"/>
    <w:rsid w:val="00020915"/>
    <w:rsid w:val="00020EDF"/>
    <w:rsid w:val="00023395"/>
    <w:rsid w:val="00024EA8"/>
    <w:rsid w:val="00025055"/>
    <w:rsid w:val="00025AA2"/>
    <w:rsid w:val="00026BFE"/>
    <w:rsid w:val="00026CCD"/>
    <w:rsid w:val="000304D0"/>
    <w:rsid w:val="00030873"/>
    <w:rsid w:val="00032C41"/>
    <w:rsid w:val="00035612"/>
    <w:rsid w:val="000356AD"/>
    <w:rsid w:val="00036D9D"/>
    <w:rsid w:val="000406CA"/>
    <w:rsid w:val="00040D3A"/>
    <w:rsid w:val="00041D1C"/>
    <w:rsid w:val="00042223"/>
    <w:rsid w:val="00042E56"/>
    <w:rsid w:val="00042FEC"/>
    <w:rsid w:val="00043021"/>
    <w:rsid w:val="0004649B"/>
    <w:rsid w:val="00046DC5"/>
    <w:rsid w:val="00047B4E"/>
    <w:rsid w:val="0005191C"/>
    <w:rsid w:val="0005430D"/>
    <w:rsid w:val="00054A17"/>
    <w:rsid w:val="00055AFA"/>
    <w:rsid w:val="00055BD4"/>
    <w:rsid w:val="00056308"/>
    <w:rsid w:val="0005685E"/>
    <w:rsid w:val="00056AF2"/>
    <w:rsid w:val="00056D00"/>
    <w:rsid w:val="0005722B"/>
    <w:rsid w:val="00057885"/>
    <w:rsid w:val="00057AF8"/>
    <w:rsid w:val="00060508"/>
    <w:rsid w:val="000609B3"/>
    <w:rsid w:val="00060EB5"/>
    <w:rsid w:val="000619AC"/>
    <w:rsid w:val="00062898"/>
    <w:rsid w:val="0006491F"/>
    <w:rsid w:val="00065532"/>
    <w:rsid w:val="000655B1"/>
    <w:rsid w:val="00065662"/>
    <w:rsid w:val="00067799"/>
    <w:rsid w:val="0007022E"/>
    <w:rsid w:val="0007157B"/>
    <w:rsid w:val="000721EC"/>
    <w:rsid w:val="00073E59"/>
    <w:rsid w:val="000742D0"/>
    <w:rsid w:val="00075310"/>
    <w:rsid w:val="0007566B"/>
    <w:rsid w:val="00077A67"/>
    <w:rsid w:val="00077ED9"/>
    <w:rsid w:val="000803B7"/>
    <w:rsid w:val="000806B5"/>
    <w:rsid w:val="00081055"/>
    <w:rsid w:val="00081106"/>
    <w:rsid w:val="00081259"/>
    <w:rsid w:val="000819BD"/>
    <w:rsid w:val="00082FDC"/>
    <w:rsid w:val="0008430A"/>
    <w:rsid w:val="000843FF"/>
    <w:rsid w:val="000851FC"/>
    <w:rsid w:val="00091136"/>
    <w:rsid w:val="000914EA"/>
    <w:rsid w:val="0009154F"/>
    <w:rsid w:val="00091B1B"/>
    <w:rsid w:val="000954C9"/>
    <w:rsid w:val="00095DD0"/>
    <w:rsid w:val="000966D8"/>
    <w:rsid w:val="00096AF7"/>
    <w:rsid w:val="00097A50"/>
    <w:rsid w:val="000A09FC"/>
    <w:rsid w:val="000A0C12"/>
    <w:rsid w:val="000A284F"/>
    <w:rsid w:val="000A2FF1"/>
    <w:rsid w:val="000A3D44"/>
    <w:rsid w:val="000A4550"/>
    <w:rsid w:val="000A46B3"/>
    <w:rsid w:val="000A4F7C"/>
    <w:rsid w:val="000A5202"/>
    <w:rsid w:val="000A538D"/>
    <w:rsid w:val="000A6E0C"/>
    <w:rsid w:val="000B005D"/>
    <w:rsid w:val="000B2CC4"/>
    <w:rsid w:val="000B2EA2"/>
    <w:rsid w:val="000B3AFC"/>
    <w:rsid w:val="000B6E4D"/>
    <w:rsid w:val="000B6E8F"/>
    <w:rsid w:val="000B6F8E"/>
    <w:rsid w:val="000C19E5"/>
    <w:rsid w:val="000C1A80"/>
    <w:rsid w:val="000C226D"/>
    <w:rsid w:val="000C236D"/>
    <w:rsid w:val="000C24CC"/>
    <w:rsid w:val="000C2D9C"/>
    <w:rsid w:val="000C2F7A"/>
    <w:rsid w:val="000C45FD"/>
    <w:rsid w:val="000C59BC"/>
    <w:rsid w:val="000C742E"/>
    <w:rsid w:val="000D1627"/>
    <w:rsid w:val="000D1CCD"/>
    <w:rsid w:val="000D2960"/>
    <w:rsid w:val="000D3672"/>
    <w:rsid w:val="000D3A4C"/>
    <w:rsid w:val="000D624F"/>
    <w:rsid w:val="000D66BA"/>
    <w:rsid w:val="000D6C22"/>
    <w:rsid w:val="000D71F2"/>
    <w:rsid w:val="000D7A4D"/>
    <w:rsid w:val="000E0305"/>
    <w:rsid w:val="000E0320"/>
    <w:rsid w:val="000E0A8F"/>
    <w:rsid w:val="000E1421"/>
    <w:rsid w:val="000E36DA"/>
    <w:rsid w:val="000E5EC3"/>
    <w:rsid w:val="000E7169"/>
    <w:rsid w:val="000E7591"/>
    <w:rsid w:val="000E7769"/>
    <w:rsid w:val="000F0C72"/>
    <w:rsid w:val="000F2C41"/>
    <w:rsid w:val="000F315F"/>
    <w:rsid w:val="000F35E0"/>
    <w:rsid w:val="000F45DE"/>
    <w:rsid w:val="000F488B"/>
    <w:rsid w:val="000F4BFA"/>
    <w:rsid w:val="000F69B8"/>
    <w:rsid w:val="000F7291"/>
    <w:rsid w:val="00100699"/>
    <w:rsid w:val="00101EF3"/>
    <w:rsid w:val="0010290D"/>
    <w:rsid w:val="00103213"/>
    <w:rsid w:val="00103429"/>
    <w:rsid w:val="00104D94"/>
    <w:rsid w:val="0010687F"/>
    <w:rsid w:val="001072EF"/>
    <w:rsid w:val="00107E6A"/>
    <w:rsid w:val="001107F1"/>
    <w:rsid w:val="001110D6"/>
    <w:rsid w:val="00111B31"/>
    <w:rsid w:val="001127D2"/>
    <w:rsid w:val="00112FB2"/>
    <w:rsid w:val="00113B75"/>
    <w:rsid w:val="001146E8"/>
    <w:rsid w:val="0011503A"/>
    <w:rsid w:val="00115156"/>
    <w:rsid w:val="00117B0F"/>
    <w:rsid w:val="001219EE"/>
    <w:rsid w:val="00121FA2"/>
    <w:rsid w:val="0012338B"/>
    <w:rsid w:val="00123632"/>
    <w:rsid w:val="001269A8"/>
    <w:rsid w:val="00126CD5"/>
    <w:rsid w:val="00127EAA"/>
    <w:rsid w:val="00127EB5"/>
    <w:rsid w:val="00130275"/>
    <w:rsid w:val="001303C6"/>
    <w:rsid w:val="0013056A"/>
    <w:rsid w:val="00131072"/>
    <w:rsid w:val="001311D0"/>
    <w:rsid w:val="00131A12"/>
    <w:rsid w:val="00131BDF"/>
    <w:rsid w:val="00133101"/>
    <w:rsid w:val="001352CF"/>
    <w:rsid w:val="00137A6F"/>
    <w:rsid w:val="00140819"/>
    <w:rsid w:val="00144807"/>
    <w:rsid w:val="0014491B"/>
    <w:rsid w:val="00147C73"/>
    <w:rsid w:val="00150FB5"/>
    <w:rsid w:val="00154662"/>
    <w:rsid w:val="00155F2A"/>
    <w:rsid w:val="00156DF9"/>
    <w:rsid w:val="00157521"/>
    <w:rsid w:val="00157736"/>
    <w:rsid w:val="001622FA"/>
    <w:rsid w:val="001625E3"/>
    <w:rsid w:val="00163E72"/>
    <w:rsid w:val="00164415"/>
    <w:rsid w:val="0016461A"/>
    <w:rsid w:val="00164D64"/>
    <w:rsid w:val="0016634A"/>
    <w:rsid w:val="0016646E"/>
    <w:rsid w:val="00170E68"/>
    <w:rsid w:val="001719AB"/>
    <w:rsid w:val="00171BCE"/>
    <w:rsid w:val="001729D0"/>
    <w:rsid w:val="0017356D"/>
    <w:rsid w:val="00173E8C"/>
    <w:rsid w:val="00176F95"/>
    <w:rsid w:val="00181153"/>
    <w:rsid w:val="00181947"/>
    <w:rsid w:val="00182C34"/>
    <w:rsid w:val="001841FD"/>
    <w:rsid w:val="00184F75"/>
    <w:rsid w:val="00185180"/>
    <w:rsid w:val="00186FB7"/>
    <w:rsid w:val="00187096"/>
    <w:rsid w:val="0018797E"/>
    <w:rsid w:val="00187B98"/>
    <w:rsid w:val="00187BC0"/>
    <w:rsid w:val="00190DFD"/>
    <w:rsid w:val="00190F71"/>
    <w:rsid w:val="00190FD9"/>
    <w:rsid w:val="00191482"/>
    <w:rsid w:val="00193B8F"/>
    <w:rsid w:val="00193DD2"/>
    <w:rsid w:val="001958B6"/>
    <w:rsid w:val="00195FF5"/>
    <w:rsid w:val="0019628E"/>
    <w:rsid w:val="00197080"/>
    <w:rsid w:val="001974A2"/>
    <w:rsid w:val="00197769"/>
    <w:rsid w:val="001A0411"/>
    <w:rsid w:val="001A064F"/>
    <w:rsid w:val="001A11A0"/>
    <w:rsid w:val="001A1424"/>
    <w:rsid w:val="001A1F95"/>
    <w:rsid w:val="001A34B3"/>
    <w:rsid w:val="001A3730"/>
    <w:rsid w:val="001A3B62"/>
    <w:rsid w:val="001A40BD"/>
    <w:rsid w:val="001A47EF"/>
    <w:rsid w:val="001A4B4A"/>
    <w:rsid w:val="001A5B32"/>
    <w:rsid w:val="001A6D92"/>
    <w:rsid w:val="001A71EF"/>
    <w:rsid w:val="001A7209"/>
    <w:rsid w:val="001B0135"/>
    <w:rsid w:val="001B2387"/>
    <w:rsid w:val="001B298B"/>
    <w:rsid w:val="001B37FC"/>
    <w:rsid w:val="001B6474"/>
    <w:rsid w:val="001C0AE0"/>
    <w:rsid w:val="001C1F3E"/>
    <w:rsid w:val="001C23B9"/>
    <w:rsid w:val="001C425E"/>
    <w:rsid w:val="001C561F"/>
    <w:rsid w:val="001C6C7F"/>
    <w:rsid w:val="001C7128"/>
    <w:rsid w:val="001C7720"/>
    <w:rsid w:val="001D227F"/>
    <w:rsid w:val="001D2F66"/>
    <w:rsid w:val="001D4B13"/>
    <w:rsid w:val="001D4F47"/>
    <w:rsid w:val="001D5B38"/>
    <w:rsid w:val="001D7EAE"/>
    <w:rsid w:val="001E07CD"/>
    <w:rsid w:val="001E1A93"/>
    <w:rsid w:val="001E1AA1"/>
    <w:rsid w:val="001E1F71"/>
    <w:rsid w:val="001E5554"/>
    <w:rsid w:val="001E7986"/>
    <w:rsid w:val="001E7AAC"/>
    <w:rsid w:val="001F0394"/>
    <w:rsid w:val="001F0DFC"/>
    <w:rsid w:val="001F1248"/>
    <w:rsid w:val="001F14D5"/>
    <w:rsid w:val="001F1662"/>
    <w:rsid w:val="001F2123"/>
    <w:rsid w:val="001F218E"/>
    <w:rsid w:val="001F45F7"/>
    <w:rsid w:val="001F475A"/>
    <w:rsid w:val="001F4D77"/>
    <w:rsid w:val="001F6EDA"/>
    <w:rsid w:val="001F737B"/>
    <w:rsid w:val="001F790A"/>
    <w:rsid w:val="002005AC"/>
    <w:rsid w:val="002008D6"/>
    <w:rsid w:val="002021BD"/>
    <w:rsid w:val="0020406B"/>
    <w:rsid w:val="00205C02"/>
    <w:rsid w:val="00205C29"/>
    <w:rsid w:val="002061D3"/>
    <w:rsid w:val="0021173D"/>
    <w:rsid w:val="00211F79"/>
    <w:rsid w:val="002121C4"/>
    <w:rsid w:val="0021273D"/>
    <w:rsid w:val="00214C0E"/>
    <w:rsid w:val="00215238"/>
    <w:rsid w:val="00215618"/>
    <w:rsid w:val="0022188C"/>
    <w:rsid w:val="00221FDB"/>
    <w:rsid w:val="002221E9"/>
    <w:rsid w:val="002233F9"/>
    <w:rsid w:val="00223B3F"/>
    <w:rsid w:val="00223F88"/>
    <w:rsid w:val="00226A43"/>
    <w:rsid w:val="00226C2A"/>
    <w:rsid w:val="0022700F"/>
    <w:rsid w:val="00227249"/>
    <w:rsid w:val="00227917"/>
    <w:rsid w:val="00227F2F"/>
    <w:rsid w:val="00230557"/>
    <w:rsid w:val="00230A7C"/>
    <w:rsid w:val="0023281C"/>
    <w:rsid w:val="002337AF"/>
    <w:rsid w:val="00233F99"/>
    <w:rsid w:val="0023552A"/>
    <w:rsid w:val="00237579"/>
    <w:rsid w:val="002412A4"/>
    <w:rsid w:val="00241BA1"/>
    <w:rsid w:val="00244AF5"/>
    <w:rsid w:val="00244AFE"/>
    <w:rsid w:val="00244F4E"/>
    <w:rsid w:val="0024524F"/>
    <w:rsid w:val="0024562E"/>
    <w:rsid w:val="002474D2"/>
    <w:rsid w:val="00250965"/>
    <w:rsid w:val="002529CB"/>
    <w:rsid w:val="00252D5E"/>
    <w:rsid w:val="00252F1D"/>
    <w:rsid w:val="00254AD4"/>
    <w:rsid w:val="00255FED"/>
    <w:rsid w:val="00260712"/>
    <w:rsid w:val="002617CA"/>
    <w:rsid w:val="00261D25"/>
    <w:rsid w:val="002620ED"/>
    <w:rsid w:val="00265194"/>
    <w:rsid w:val="00265E00"/>
    <w:rsid w:val="00266CFD"/>
    <w:rsid w:val="002701DB"/>
    <w:rsid w:val="002719D4"/>
    <w:rsid w:val="0027265F"/>
    <w:rsid w:val="00273405"/>
    <w:rsid w:val="002747C1"/>
    <w:rsid w:val="00275261"/>
    <w:rsid w:val="00276843"/>
    <w:rsid w:val="00276D47"/>
    <w:rsid w:val="002774D5"/>
    <w:rsid w:val="00281217"/>
    <w:rsid w:val="00281885"/>
    <w:rsid w:val="00281DF3"/>
    <w:rsid w:val="0028293F"/>
    <w:rsid w:val="00286226"/>
    <w:rsid w:val="00286352"/>
    <w:rsid w:val="002870CD"/>
    <w:rsid w:val="0029041D"/>
    <w:rsid w:val="00290D34"/>
    <w:rsid w:val="00291CAD"/>
    <w:rsid w:val="0029294D"/>
    <w:rsid w:val="00292D28"/>
    <w:rsid w:val="0029520B"/>
    <w:rsid w:val="0029645A"/>
    <w:rsid w:val="00297947"/>
    <w:rsid w:val="00297C8B"/>
    <w:rsid w:val="00297EBD"/>
    <w:rsid w:val="002A0A93"/>
    <w:rsid w:val="002A3C82"/>
    <w:rsid w:val="002A3CC8"/>
    <w:rsid w:val="002A4849"/>
    <w:rsid w:val="002A4F82"/>
    <w:rsid w:val="002A6584"/>
    <w:rsid w:val="002B0D2B"/>
    <w:rsid w:val="002B2A62"/>
    <w:rsid w:val="002B2D71"/>
    <w:rsid w:val="002B3546"/>
    <w:rsid w:val="002B3CFC"/>
    <w:rsid w:val="002B44C6"/>
    <w:rsid w:val="002C3F58"/>
    <w:rsid w:val="002C5971"/>
    <w:rsid w:val="002C7874"/>
    <w:rsid w:val="002D5774"/>
    <w:rsid w:val="002D7133"/>
    <w:rsid w:val="002D7C4D"/>
    <w:rsid w:val="002E22E3"/>
    <w:rsid w:val="002E252A"/>
    <w:rsid w:val="002E2FC0"/>
    <w:rsid w:val="002E352C"/>
    <w:rsid w:val="002E36BB"/>
    <w:rsid w:val="002E425A"/>
    <w:rsid w:val="002E47D6"/>
    <w:rsid w:val="002E49E2"/>
    <w:rsid w:val="002E6910"/>
    <w:rsid w:val="002E6EDB"/>
    <w:rsid w:val="002F12C6"/>
    <w:rsid w:val="002F3A3D"/>
    <w:rsid w:val="003004FC"/>
    <w:rsid w:val="0030070D"/>
    <w:rsid w:val="0030441D"/>
    <w:rsid w:val="00305C94"/>
    <w:rsid w:val="00311F7C"/>
    <w:rsid w:val="003150E2"/>
    <w:rsid w:val="00317052"/>
    <w:rsid w:val="0032021C"/>
    <w:rsid w:val="00321279"/>
    <w:rsid w:val="00322A32"/>
    <w:rsid w:val="003243E9"/>
    <w:rsid w:val="00330DEA"/>
    <w:rsid w:val="00331A8C"/>
    <w:rsid w:val="003335D1"/>
    <w:rsid w:val="003351F3"/>
    <w:rsid w:val="00335517"/>
    <w:rsid w:val="003362B6"/>
    <w:rsid w:val="00336D60"/>
    <w:rsid w:val="00336F8D"/>
    <w:rsid w:val="00340559"/>
    <w:rsid w:val="0034183B"/>
    <w:rsid w:val="00341A9D"/>
    <w:rsid w:val="00341CC6"/>
    <w:rsid w:val="00342386"/>
    <w:rsid w:val="00342784"/>
    <w:rsid w:val="00342E60"/>
    <w:rsid w:val="00343304"/>
    <w:rsid w:val="0034613B"/>
    <w:rsid w:val="00347D27"/>
    <w:rsid w:val="00350699"/>
    <w:rsid w:val="00351182"/>
    <w:rsid w:val="0035284A"/>
    <w:rsid w:val="00352A54"/>
    <w:rsid w:val="0035432B"/>
    <w:rsid w:val="00354DA3"/>
    <w:rsid w:val="00355981"/>
    <w:rsid w:val="00356087"/>
    <w:rsid w:val="003561FE"/>
    <w:rsid w:val="0036159B"/>
    <w:rsid w:val="00361757"/>
    <w:rsid w:val="00361CC8"/>
    <w:rsid w:val="00362A3B"/>
    <w:rsid w:val="00362D3D"/>
    <w:rsid w:val="0036408F"/>
    <w:rsid w:val="00364162"/>
    <w:rsid w:val="0036650E"/>
    <w:rsid w:val="00366A5A"/>
    <w:rsid w:val="00366A70"/>
    <w:rsid w:val="00366AF5"/>
    <w:rsid w:val="00367E3B"/>
    <w:rsid w:val="00367EC2"/>
    <w:rsid w:val="003703C7"/>
    <w:rsid w:val="00371AD4"/>
    <w:rsid w:val="00372123"/>
    <w:rsid w:val="0037271D"/>
    <w:rsid w:val="0037279F"/>
    <w:rsid w:val="00373DC1"/>
    <w:rsid w:val="003746F1"/>
    <w:rsid w:val="003759C5"/>
    <w:rsid w:val="003760EF"/>
    <w:rsid w:val="003761C5"/>
    <w:rsid w:val="0037752E"/>
    <w:rsid w:val="0038180D"/>
    <w:rsid w:val="00381FEE"/>
    <w:rsid w:val="0038238C"/>
    <w:rsid w:val="003837DF"/>
    <w:rsid w:val="00384551"/>
    <w:rsid w:val="003859FD"/>
    <w:rsid w:val="00387164"/>
    <w:rsid w:val="00387415"/>
    <w:rsid w:val="003876CA"/>
    <w:rsid w:val="003907CD"/>
    <w:rsid w:val="00391FC0"/>
    <w:rsid w:val="00393B17"/>
    <w:rsid w:val="00393F73"/>
    <w:rsid w:val="00394416"/>
    <w:rsid w:val="00394439"/>
    <w:rsid w:val="00394896"/>
    <w:rsid w:val="0039489A"/>
    <w:rsid w:val="003957D5"/>
    <w:rsid w:val="00395BC2"/>
    <w:rsid w:val="00397CFF"/>
    <w:rsid w:val="003A0564"/>
    <w:rsid w:val="003A1FFE"/>
    <w:rsid w:val="003A40F7"/>
    <w:rsid w:val="003A50D8"/>
    <w:rsid w:val="003A641D"/>
    <w:rsid w:val="003A675D"/>
    <w:rsid w:val="003A6974"/>
    <w:rsid w:val="003A6BB2"/>
    <w:rsid w:val="003B0033"/>
    <w:rsid w:val="003B0C84"/>
    <w:rsid w:val="003B11CA"/>
    <w:rsid w:val="003B223E"/>
    <w:rsid w:val="003B262D"/>
    <w:rsid w:val="003B3414"/>
    <w:rsid w:val="003B4167"/>
    <w:rsid w:val="003B5B69"/>
    <w:rsid w:val="003B797D"/>
    <w:rsid w:val="003C05BE"/>
    <w:rsid w:val="003C0B86"/>
    <w:rsid w:val="003C3997"/>
    <w:rsid w:val="003C3BD8"/>
    <w:rsid w:val="003C4184"/>
    <w:rsid w:val="003C5E14"/>
    <w:rsid w:val="003C67B2"/>
    <w:rsid w:val="003C686C"/>
    <w:rsid w:val="003D08B8"/>
    <w:rsid w:val="003D12DE"/>
    <w:rsid w:val="003D3146"/>
    <w:rsid w:val="003D32DD"/>
    <w:rsid w:val="003D63B1"/>
    <w:rsid w:val="003D63E7"/>
    <w:rsid w:val="003E1F60"/>
    <w:rsid w:val="003E2D1B"/>
    <w:rsid w:val="003E2F1C"/>
    <w:rsid w:val="003E3B0E"/>
    <w:rsid w:val="003E3DB4"/>
    <w:rsid w:val="003E50FC"/>
    <w:rsid w:val="003E5494"/>
    <w:rsid w:val="003E58D4"/>
    <w:rsid w:val="003E5FDB"/>
    <w:rsid w:val="003E63B8"/>
    <w:rsid w:val="003E7335"/>
    <w:rsid w:val="003F05BE"/>
    <w:rsid w:val="003F23E8"/>
    <w:rsid w:val="003F2936"/>
    <w:rsid w:val="003F3419"/>
    <w:rsid w:val="003F3A31"/>
    <w:rsid w:val="003F512B"/>
    <w:rsid w:val="003F59EF"/>
    <w:rsid w:val="003F6F87"/>
    <w:rsid w:val="003F7871"/>
    <w:rsid w:val="003F788E"/>
    <w:rsid w:val="00400019"/>
    <w:rsid w:val="004013EB"/>
    <w:rsid w:val="004038E4"/>
    <w:rsid w:val="0040487B"/>
    <w:rsid w:val="00404AF1"/>
    <w:rsid w:val="0040670B"/>
    <w:rsid w:val="004067C3"/>
    <w:rsid w:val="004072EB"/>
    <w:rsid w:val="00407C6F"/>
    <w:rsid w:val="004112F4"/>
    <w:rsid w:val="00411B51"/>
    <w:rsid w:val="00411E0F"/>
    <w:rsid w:val="00412EC1"/>
    <w:rsid w:val="00413A2F"/>
    <w:rsid w:val="00414A9C"/>
    <w:rsid w:val="004150E6"/>
    <w:rsid w:val="004167E2"/>
    <w:rsid w:val="004206F9"/>
    <w:rsid w:val="004208C5"/>
    <w:rsid w:val="00420FA7"/>
    <w:rsid w:val="00421DB7"/>
    <w:rsid w:val="00422C2B"/>
    <w:rsid w:val="00422C6B"/>
    <w:rsid w:val="0042301C"/>
    <w:rsid w:val="00424C6B"/>
    <w:rsid w:val="00426EC1"/>
    <w:rsid w:val="00430857"/>
    <w:rsid w:val="00431A52"/>
    <w:rsid w:val="00432C1E"/>
    <w:rsid w:val="00432CAA"/>
    <w:rsid w:val="00435225"/>
    <w:rsid w:val="004363BF"/>
    <w:rsid w:val="00436719"/>
    <w:rsid w:val="00437098"/>
    <w:rsid w:val="00437476"/>
    <w:rsid w:val="004425A2"/>
    <w:rsid w:val="00443826"/>
    <w:rsid w:val="00443CE7"/>
    <w:rsid w:val="00443D4C"/>
    <w:rsid w:val="00444465"/>
    <w:rsid w:val="004448FE"/>
    <w:rsid w:val="004455FD"/>
    <w:rsid w:val="00445B24"/>
    <w:rsid w:val="00446B03"/>
    <w:rsid w:val="00450B6E"/>
    <w:rsid w:val="00453350"/>
    <w:rsid w:val="0045399D"/>
    <w:rsid w:val="00455918"/>
    <w:rsid w:val="0045728A"/>
    <w:rsid w:val="00457319"/>
    <w:rsid w:val="00457652"/>
    <w:rsid w:val="00470D50"/>
    <w:rsid w:val="00471615"/>
    <w:rsid w:val="00473652"/>
    <w:rsid w:val="004741FD"/>
    <w:rsid w:val="00474A8A"/>
    <w:rsid w:val="00474ACA"/>
    <w:rsid w:val="00475074"/>
    <w:rsid w:val="004767EB"/>
    <w:rsid w:val="0047759F"/>
    <w:rsid w:val="00480315"/>
    <w:rsid w:val="004804C8"/>
    <w:rsid w:val="00482990"/>
    <w:rsid w:val="00482A5F"/>
    <w:rsid w:val="004845C3"/>
    <w:rsid w:val="00484622"/>
    <w:rsid w:val="00484B5F"/>
    <w:rsid w:val="00484CD3"/>
    <w:rsid w:val="004862C7"/>
    <w:rsid w:val="00486735"/>
    <w:rsid w:val="0048789B"/>
    <w:rsid w:val="004912AD"/>
    <w:rsid w:val="00493D6D"/>
    <w:rsid w:val="00493E1B"/>
    <w:rsid w:val="004946BF"/>
    <w:rsid w:val="00495D87"/>
    <w:rsid w:val="00497603"/>
    <w:rsid w:val="00497D02"/>
    <w:rsid w:val="00497D58"/>
    <w:rsid w:val="004A0137"/>
    <w:rsid w:val="004A0BEB"/>
    <w:rsid w:val="004A1238"/>
    <w:rsid w:val="004A1D68"/>
    <w:rsid w:val="004A4DF9"/>
    <w:rsid w:val="004A4E07"/>
    <w:rsid w:val="004A51B5"/>
    <w:rsid w:val="004A54DF"/>
    <w:rsid w:val="004A561E"/>
    <w:rsid w:val="004A6258"/>
    <w:rsid w:val="004A728C"/>
    <w:rsid w:val="004B24A3"/>
    <w:rsid w:val="004B3DE9"/>
    <w:rsid w:val="004B53DF"/>
    <w:rsid w:val="004B6649"/>
    <w:rsid w:val="004B677B"/>
    <w:rsid w:val="004B6A80"/>
    <w:rsid w:val="004B749D"/>
    <w:rsid w:val="004C145F"/>
    <w:rsid w:val="004C2B06"/>
    <w:rsid w:val="004C372C"/>
    <w:rsid w:val="004C5EB4"/>
    <w:rsid w:val="004C6A19"/>
    <w:rsid w:val="004D15A3"/>
    <w:rsid w:val="004D2B86"/>
    <w:rsid w:val="004D30F7"/>
    <w:rsid w:val="004D37D6"/>
    <w:rsid w:val="004D6855"/>
    <w:rsid w:val="004D78B3"/>
    <w:rsid w:val="004D7EBB"/>
    <w:rsid w:val="004D7FC8"/>
    <w:rsid w:val="004E0C7A"/>
    <w:rsid w:val="004E2137"/>
    <w:rsid w:val="004E2757"/>
    <w:rsid w:val="004E4E44"/>
    <w:rsid w:val="004E5FBC"/>
    <w:rsid w:val="004E5FD1"/>
    <w:rsid w:val="004E7E60"/>
    <w:rsid w:val="004F2F06"/>
    <w:rsid w:val="004F4CE7"/>
    <w:rsid w:val="004F653C"/>
    <w:rsid w:val="004F6CDD"/>
    <w:rsid w:val="005032EF"/>
    <w:rsid w:val="00503E0B"/>
    <w:rsid w:val="00503FCF"/>
    <w:rsid w:val="005045D4"/>
    <w:rsid w:val="005045D5"/>
    <w:rsid w:val="00504712"/>
    <w:rsid w:val="00504F52"/>
    <w:rsid w:val="00505629"/>
    <w:rsid w:val="0050610A"/>
    <w:rsid w:val="00506F11"/>
    <w:rsid w:val="005071EF"/>
    <w:rsid w:val="0050798A"/>
    <w:rsid w:val="0051022A"/>
    <w:rsid w:val="00510903"/>
    <w:rsid w:val="00510AC7"/>
    <w:rsid w:val="00511CB6"/>
    <w:rsid w:val="00514E7E"/>
    <w:rsid w:val="005169C2"/>
    <w:rsid w:val="00516ACE"/>
    <w:rsid w:val="005201D9"/>
    <w:rsid w:val="00520F85"/>
    <w:rsid w:val="0052294C"/>
    <w:rsid w:val="00523794"/>
    <w:rsid w:val="005239CF"/>
    <w:rsid w:val="00525284"/>
    <w:rsid w:val="005262B1"/>
    <w:rsid w:val="005262F3"/>
    <w:rsid w:val="00526AB2"/>
    <w:rsid w:val="00527899"/>
    <w:rsid w:val="0053071D"/>
    <w:rsid w:val="00531D61"/>
    <w:rsid w:val="00531E67"/>
    <w:rsid w:val="0053353A"/>
    <w:rsid w:val="00534994"/>
    <w:rsid w:val="00536F0A"/>
    <w:rsid w:val="00540006"/>
    <w:rsid w:val="00540267"/>
    <w:rsid w:val="005433A7"/>
    <w:rsid w:val="00544387"/>
    <w:rsid w:val="00544401"/>
    <w:rsid w:val="00544DA1"/>
    <w:rsid w:val="00545260"/>
    <w:rsid w:val="00545FEF"/>
    <w:rsid w:val="00546001"/>
    <w:rsid w:val="005473DA"/>
    <w:rsid w:val="00551DC3"/>
    <w:rsid w:val="005522EC"/>
    <w:rsid w:val="005539BC"/>
    <w:rsid w:val="00556EE3"/>
    <w:rsid w:val="0055725B"/>
    <w:rsid w:val="005573A4"/>
    <w:rsid w:val="0056040B"/>
    <w:rsid w:val="005606BC"/>
    <w:rsid w:val="00561DAC"/>
    <w:rsid w:val="0056272D"/>
    <w:rsid w:val="00563988"/>
    <w:rsid w:val="00563A1C"/>
    <w:rsid w:val="00563A56"/>
    <w:rsid w:val="00565D9C"/>
    <w:rsid w:val="00566D9D"/>
    <w:rsid w:val="00567390"/>
    <w:rsid w:val="00570FCC"/>
    <w:rsid w:val="00571518"/>
    <w:rsid w:val="00572325"/>
    <w:rsid w:val="00572A12"/>
    <w:rsid w:val="00572D9E"/>
    <w:rsid w:val="00573745"/>
    <w:rsid w:val="00573809"/>
    <w:rsid w:val="00573C02"/>
    <w:rsid w:val="00573DAA"/>
    <w:rsid w:val="00573FAF"/>
    <w:rsid w:val="00574228"/>
    <w:rsid w:val="0057531B"/>
    <w:rsid w:val="00575F4B"/>
    <w:rsid w:val="0057652E"/>
    <w:rsid w:val="0057711B"/>
    <w:rsid w:val="0057717F"/>
    <w:rsid w:val="00581473"/>
    <w:rsid w:val="00582391"/>
    <w:rsid w:val="00582648"/>
    <w:rsid w:val="005829FC"/>
    <w:rsid w:val="00582AF6"/>
    <w:rsid w:val="00582E08"/>
    <w:rsid w:val="00583F85"/>
    <w:rsid w:val="005845E1"/>
    <w:rsid w:val="00584D3F"/>
    <w:rsid w:val="00584D59"/>
    <w:rsid w:val="00585FE4"/>
    <w:rsid w:val="00590AA3"/>
    <w:rsid w:val="00591374"/>
    <w:rsid w:val="00593E57"/>
    <w:rsid w:val="00594C45"/>
    <w:rsid w:val="0059595B"/>
    <w:rsid w:val="00595C3B"/>
    <w:rsid w:val="00596864"/>
    <w:rsid w:val="005A02D1"/>
    <w:rsid w:val="005A23C3"/>
    <w:rsid w:val="005A2ECA"/>
    <w:rsid w:val="005A3545"/>
    <w:rsid w:val="005A35AB"/>
    <w:rsid w:val="005A3C34"/>
    <w:rsid w:val="005A3E06"/>
    <w:rsid w:val="005A57DB"/>
    <w:rsid w:val="005A65F1"/>
    <w:rsid w:val="005B05C6"/>
    <w:rsid w:val="005B0AFF"/>
    <w:rsid w:val="005B1533"/>
    <w:rsid w:val="005B2466"/>
    <w:rsid w:val="005B4004"/>
    <w:rsid w:val="005B7ACA"/>
    <w:rsid w:val="005B7BB8"/>
    <w:rsid w:val="005B7F0F"/>
    <w:rsid w:val="005C035F"/>
    <w:rsid w:val="005C1095"/>
    <w:rsid w:val="005C1DB5"/>
    <w:rsid w:val="005C3A80"/>
    <w:rsid w:val="005C3C0A"/>
    <w:rsid w:val="005C5098"/>
    <w:rsid w:val="005C7705"/>
    <w:rsid w:val="005D0429"/>
    <w:rsid w:val="005D1791"/>
    <w:rsid w:val="005D1C74"/>
    <w:rsid w:val="005D2243"/>
    <w:rsid w:val="005D3B3C"/>
    <w:rsid w:val="005D4973"/>
    <w:rsid w:val="005D5CB5"/>
    <w:rsid w:val="005D6476"/>
    <w:rsid w:val="005D64F0"/>
    <w:rsid w:val="005D7D08"/>
    <w:rsid w:val="005E0CA0"/>
    <w:rsid w:val="005E16AE"/>
    <w:rsid w:val="005E16EF"/>
    <w:rsid w:val="005E1850"/>
    <w:rsid w:val="005E2B74"/>
    <w:rsid w:val="005E31D4"/>
    <w:rsid w:val="005E3B1F"/>
    <w:rsid w:val="005E418C"/>
    <w:rsid w:val="005E496F"/>
    <w:rsid w:val="005E54A2"/>
    <w:rsid w:val="005F03E5"/>
    <w:rsid w:val="005F0A0B"/>
    <w:rsid w:val="005F0D90"/>
    <w:rsid w:val="005F2040"/>
    <w:rsid w:val="005F30C8"/>
    <w:rsid w:val="005F3F3C"/>
    <w:rsid w:val="00601743"/>
    <w:rsid w:val="0060234C"/>
    <w:rsid w:val="00602EE9"/>
    <w:rsid w:val="00603772"/>
    <w:rsid w:val="00603DA0"/>
    <w:rsid w:val="006058BF"/>
    <w:rsid w:val="00605A05"/>
    <w:rsid w:val="0060744B"/>
    <w:rsid w:val="00610B52"/>
    <w:rsid w:val="00612E49"/>
    <w:rsid w:val="00612F3B"/>
    <w:rsid w:val="006142D4"/>
    <w:rsid w:val="00615255"/>
    <w:rsid w:val="00616239"/>
    <w:rsid w:val="006163AD"/>
    <w:rsid w:val="006163FE"/>
    <w:rsid w:val="00616C10"/>
    <w:rsid w:val="006171ED"/>
    <w:rsid w:val="006178EC"/>
    <w:rsid w:val="00617C6F"/>
    <w:rsid w:val="00620118"/>
    <w:rsid w:val="0062228E"/>
    <w:rsid w:val="00623BAA"/>
    <w:rsid w:val="00624677"/>
    <w:rsid w:val="00625323"/>
    <w:rsid w:val="0062554E"/>
    <w:rsid w:val="00625B13"/>
    <w:rsid w:val="006260F6"/>
    <w:rsid w:val="0062724C"/>
    <w:rsid w:val="0063227E"/>
    <w:rsid w:val="00632414"/>
    <w:rsid w:val="00632829"/>
    <w:rsid w:val="00632AFC"/>
    <w:rsid w:val="00633531"/>
    <w:rsid w:val="00636B7F"/>
    <w:rsid w:val="00636D38"/>
    <w:rsid w:val="00637375"/>
    <w:rsid w:val="00637C37"/>
    <w:rsid w:val="0064198D"/>
    <w:rsid w:val="00643584"/>
    <w:rsid w:val="00644D37"/>
    <w:rsid w:val="00645AB0"/>
    <w:rsid w:val="0064623B"/>
    <w:rsid w:val="0064722B"/>
    <w:rsid w:val="00650A11"/>
    <w:rsid w:val="006511BE"/>
    <w:rsid w:val="006519F7"/>
    <w:rsid w:val="00651A94"/>
    <w:rsid w:val="00652125"/>
    <w:rsid w:val="006521FC"/>
    <w:rsid w:val="00653F2C"/>
    <w:rsid w:val="00654A36"/>
    <w:rsid w:val="00655025"/>
    <w:rsid w:val="006550C5"/>
    <w:rsid w:val="006562CD"/>
    <w:rsid w:val="00656CCF"/>
    <w:rsid w:val="00656DDF"/>
    <w:rsid w:val="00657FAD"/>
    <w:rsid w:val="0066083A"/>
    <w:rsid w:val="006610B2"/>
    <w:rsid w:val="00662772"/>
    <w:rsid w:val="00662C70"/>
    <w:rsid w:val="006638DB"/>
    <w:rsid w:val="00664646"/>
    <w:rsid w:val="00664C7B"/>
    <w:rsid w:val="00665D0E"/>
    <w:rsid w:val="00666167"/>
    <w:rsid w:val="006662BD"/>
    <w:rsid w:val="00666CFA"/>
    <w:rsid w:val="00667338"/>
    <w:rsid w:val="006675FC"/>
    <w:rsid w:val="00667CB1"/>
    <w:rsid w:val="00667E60"/>
    <w:rsid w:val="00670BD1"/>
    <w:rsid w:val="00670E40"/>
    <w:rsid w:val="0067184F"/>
    <w:rsid w:val="00672722"/>
    <w:rsid w:val="0067298A"/>
    <w:rsid w:val="00672C2D"/>
    <w:rsid w:val="00673722"/>
    <w:rsid w:val="006745D0"/>
    <w:rsid w:val="00674FFE"/>
    <w:rsid w:val="006821CB"/>
    <w:rsid w:val="00683910"/>
    <w:rsid w:val="00683AE3"/>
    <w:rsid w:val="00683C84"/>
    <w:rsid w:val="00685DDD"/>
    <w:rsid w:val="00687B53"/>
    <w:rsid w:val="00690279"/>
    <w:rsid w:val="00690B05"/>
    <w:rsid w:val="0069192A"/>
    <w:rsid w:val="00692A0B"/>
    <w:rsid w:val="0069517A"/>
    <w:rsid w:val="00695C47"/>
    <w:rsid w:val="0069634A"/>
    <w:rsid w:val="00696465"/>
    <w:rsid w:val="00696F8B"/>
    <w:rsid w:val="006A02B8"/>
    <w:rsid w:val="006A0929"/>
    <w:rsid w:val="006A1896"/>
    <w:rsid w:val="006A2281"/>
    <w:rsid w:val="006A2D98"/>
    <w:rsid w:val="006A3584"/>
    <w:rsid w:val="006A370A"/>
    <w:rsid w:val="006A3B4E"/>
    <w:rsid w:val="006A3D41"/>
    <w:rsid w:val="006A57C6"/>
    <w:rsid w:val="006A66C6"/>
    <w:rsid w:val="006A689B"/>
    <w:rsid w:val="006A6B33"/>
    <w:rsid w:val="006A6C47"/>
    <w:rsid w:val="006B3D40"/>
    <w:rsid w:val="006B4A34"/>
    <w:rsid w:val="006B4B5F"/>
    <w:rsid w:val="006B553B"/>
    <w:rsid w:val="006B6BCD"/>
    <w:rsid w:val="006B6EEE"/>
    <w:rsid w:val="006B7335"/>
    <w:rsid w:val="006C06FF"/>
    <w:rsid w:val="006C303D"/>
    <w:rsid w:val="006C4075"/>
    <w:rsid w:val="006C48E0"/>
    <w:rsid w:val="006C4A52"/>
    <w:rsid w:val="006C59B4"/>
    <w:rsid w:val="006C6523"/>
    <w:rsid w:val="006C690F"/>
    <w:rsid w:val="006C7D49"/>
    <w:rsid w:val="006C7F35"/>
    <w:rsid w:val="006D015D"/>
    <w:rsid w:val="006D0193"/>
    <w:rsid w:val="006D1406"/>
    <w:rsid w:val="006D1D96"/>
    <w:rsid w:val="006D2C6F"/>
    <w:rsid w:val="006D2D58"/>
    <w:rsid w:val="006D5083"/>
    <w:rsid w:val="006D60AA"/>
    <w:rsid w:val="006D656D"/>
    <w:rsid w:val="006D66D8"/>
    <w:rsid w:val="006D750D"/>
    <w:rsid w:val="006E2939"/>
    <w:rsid w:val="006E3340"/>
    <w:rsid w:val="006E3BB2"/>
    <w:rsid w:val="006E3C6F"/>
    <w:rsid w:val="006E3F42"/>
    <w:rsid w:val="006E42B4"/>
    <w:rsid w:val="006E436E"/>
    <w:rsid w:val="006E44F8"/>
    <w:rsid w:val="006E534B"/>
    <w:rsid w:val="006E57D4"/>
    <w:rsid w:val="006E5E01"/>
    <w:rsid w:val="006E6792"/>
    <w:rsid w:val="006E774D"/>
    <w:rsid w:val="006F03EF"/>
    <w:rsid w:val="006F0816"/>
    <w:rsid w:val="006F163B"/>
    <w:rsid w:val="006F21FD"/>
    <w:rsid w:val="006F2F9C"/>
    <w:rsid w:val="006F6791"/>
    <w:rsid w:val="006F7039"/>
    <w:rsid w:val="006F7A59"/>
    <w:rsid w:val="006F7C44"/>
    <w:rsid w:val="00700EB2"/>
    <w:rsid w:val="00702576"/>
    <w:rsid w:val="00703A9E"/>
    <w:rsid w:val="007043DB"/>
    <w:rsid w:val="00704BEE"/>
    <w:rsid w:val="007059CE"/>
    <w:rsid w:val="00706DF1"/>
    <w:rsid w:val="0070793E"/>
    <w:rsid w:val="00710921"/>
    <w:rsid w:val="00712486"/>
    <w:rsid w:val="00712B8C"/>
    <w:rsid w:val="00712F2C"/>
    <w:rsid w:val="007149E4"/>
    <w:rsid w:val="00714F91"/>
    <w:rsid w:val="00715ED3"/>
    <w:rsid w:val="00717A6B"/>
    <w:rsid w:val="00717BBE"/>
    <w:rsid w:val="00717CDE"/>
    <w:rsid w:val="0072014C"/>
    <w:rsid w:val="00720961"/>
    <w:rsid w:val="00722069"/>
    <w:rsid w:val="00722807"/>
    <w:rsid w:val="007232A0"/>
    <w:rsid w:val="0072554E"/>
    <w:rsid w:val="0072589B"/>
    <w:rsid w:val="00727902"/>
    <w:rsid w:val="00732856"/>
    <w:rsid w:val="00733029"/>
    <w:rsid w:val="0073387D"/>
    <w:rsid w:val="00733F49"/>
    <w:rsid w:val="007363CF"/>
    <w:rsid w:val="00740F5D"/>
    <w:rsid w:val="007413F0"/>
    <w:rsid w:val="00744934"/>
    <w:rsid w:val="00744B5A"/>
    <w:rsid w:val="00744C36"/>
    <w:rsid w:val="00746139"/>
    <w:rsid w:val="007505F6"/>
    <w:rsid w:val="00750F47"/>
    <w:rsid w:val="0075145B"/>
    <w:rsid w:val="007516AE"/>
    <w:rsid w:val="00751EF6"/>
    <w:rsid w:val="00751FBA"/>
    <w:rsid w:val="00753BDF"/>
    <w:rsid w:val="00754478"/>
    <w:rsid w:val="00755F79"/>
    <w:rsid w:val="00756101"/>
    <w:rsid w:val="00756A09"/>
    <w:rsid w:val="00756BA2"/>
    <w:rsid w:val="00757A00"/>
    <w:rsid w:val="00761776"/>
    <w:rsid w:val="0076202D"/>
    <w:rsid w:val="007624A5"/>
    <w:rsid w:val="00763D2B"/>
    <w:rsid w:val="00767AFF"/>
    <w:rsid w:val="00767D13"/>
    <w:rsid w:val="007708D1"/>
    <w:rsid w:val="00772566"/>
    <w:rsid w:val="007728DD"/>
    <w:rsid w:val="00772D88"/>
    <w:rsid w:val="007734C8"/>
    <w:rsid w:val="00774BC7"/>
    <w:rsid w:val="00775389"/>
    <w:rsid w:val="00780BCF"/>
    <w:rsid w:val="0078102C"/>
    <w:rsid w:val="00782180"/>
    <w:rsid w:val="0078260A"/>
    <w:rsid w:val="0078313A"/>
    <w:rsid w:val="00783DF2"/>
    <w:rsid w:val="00784F00"/>
    <w:rsid w:val="00785712"/>
    <w:rsid w:val="00785AFB"/>
    <w:rsid w:val="00787049"/>
    <w:rsid w:val="0079157E"/>
    <w:rsid w:val="00792F01"/>
    <w:rsid w:val="007934A0"/>
    <w:rsid w:val="007951B2"/>
    <w:rsid w:val="007954AD"/>
    <w:rsid w:val="007957B7"/>
    <w:rsid w:val="00795B86"/>
    <w:rsid w:val="00795C23"/>
    <w:rsid w:val="007976EA"/>
    <w:rsid w:val="007A0024"/>
    <w:rsid w:val="007A05E5"/>
    <w:rsid w:val="007A0B59"/>
    <w:rsid w:val="007A1320"/>
    <w:rsid w:val="007A13F1"/>
    <w:rsid w:val="007A14C3"/>
    <w:rsid w:val="007A4395"/>
    <w:rsid w:val="007A5CD2"/>
    <w:rsid w:val="007A6E8A"/>
    <w:rsid w:val="007A6FC6"/>
    <w:rsid w:val="007A7245"/>
    <w:rsid w:val="007A7CB9"/>
    <w:rsid w:val="007B0102"/>
    <w:rsid w:val="007B04E2"/>
    <w:rsid w:val="007B0A79"/>
    <w:rsid w:val="007B252B"/>
    <w:rsid w:val="007B656A"/>
    <w:rsid w:val="007B661A"/>
    <w:rsid w:val="007B6840"/>
    <w:rsid w:val="007B6922"/>
    <w:rsid w:val="007C18C4"/>
    <w:rsid w:val="007C1EE9"/>
    <w:rsid w:val="007C338F"/>
    <w:rsid w:val="007C348D"/>
    <w:rsid w:val="007C4543"/>
    <w:rsid w:val="007C492B"/>
    <w:rsid w:val="007C6542"/>
    <w:rsid w:val="007C6EF6"/>
    <w:rsid w:val="007C7164"/>
    <w:rsid w:val="007C7E87"/>
    <w:rsid w:val="007D0862"/>
    <w:rsid w:val="007D22BC"/>
    <w:rsid w:val="007D2FBA"/>
    <w:rsid w:val="007D531A"/>
    <w:rsid w:val="007D5A2E"/>
    <w:rsid w:val="007D5CE1"/>
    <w:rsid w:val="007D6427"/>
    <w:rsid w:val="007E0056"/>
    <w:rsid w:val="007E01AF"/>
    <w:rsid w:val="007E09C9"/>
    <w:rsid w:val="007E5D35"/>
    <w:rsid w:val="007E61B7"/>
    <w:rsid w:val="007E6C79"/>
    <w:rsid w:val="007E709C"/>
    <w:rsid w:val="007E7325"/>
    <w:rsid w:val="007E7541"/>
    <w:rsid w:val="007E7B2A"/>
    <w:rsid w:val="007F0526"/>
    <w:rsid w:val="007F0529"/>
    <w:rsid w:val="007F0C29"/>
    <w:rsid w:val="007F1470"/>
    <w:rsid w:val="007F5BA5"/>
    <w:rsid w:val="007F61B9"/>
    <w:rsid w:val="007F6218"/>
    <w:rsid w:val="007F79F9"/>
    <w:rsid w:val="007F7D11"/>
    <w:rsid w:val="008001F7"/>
    <w:rsid w:val="008013B5"/>
    <w:rsid w:val="00801FB6"/>
    <w:rsid w:val="00801FD7"/>
    <w:rsid w:val="00803A09"/>
    <w:rsid w:val="00803E4A"/>
    <w:rsid w:val="008062FA"/>
    <w:rsid w:val="00806486"/>
    <w:rsid w:val="0080664D"/>
    <w:rsid w:val="00806A31"/>
    <w:rsid w:val="00806B77"/>
    <w:rsid w:val="00807B29"/>
    <w:rsid w:val="00807E15"/>
    <w:rsid w:val="00810860"/>
    <w:rsid w:val="0081150F"/>
    <w:rsid w:val="008117C0"/>
    <w:rsid w:val="0081187D"/>
    <w:rsid w:val="00812569"/>
    <w:rsid w:val="00812634"/>
    <w:rsid w:val="008133D8"/>
    <w:rsid w:val="008137B6"/>
    <w:rsid w:val="0081424B"/>
    <w:rsid w:val="008151FB"/>
    <w:rsid w:val="00815350"/>
    <w:rsid w:val="008159CC"/>
    <w:rsid w:val="00816414"/>
    <w:rsid w:val="008176D6"/>
    <w:rsid w:val="00820738"/>
    <w:rsid w:val="008208D0"/>
    <w:rsid w:val="0082134B"/>
    <w:rsid w:val="00821A1A"/>
    <w:rsid w:val="008251C4"/>
    <w:rsid w:val="008258D8"/>
    <w:rsid w:val="008262D9"/>
    <w:rsid w:val="00826690"/>
    <w:rsid w:val="00826845"/>
    <w:rsid w:val="00830683"/>
    <w:rsid w:val="00830CAC"/>
    <w:rsid w:val="00831179"/>
    <w:rsid w:val="00831B3C"/>
    <w:rsid w:val="0083200A"/>
    <w:rsid w:val="0083345E"/>
    <w:rsid w:val="00833C5F"/>
    <w:rsid w:val="00835341"/>
    <w:rsid w:val="008354B1"/>
    <w:rsid w:val="0083640B"/>
    <w:rsid w:val="008377B4"/>
    <w:rsid w:val="00846CBC"/>
    <w:rsid w:val="00847B21"/>
    <w:rsid w:val="00847BCC"/>
    <w:rsid w:val="00851183"/>
    <w:rsid w:val="0085258B"/>
    <w:rsid w:val="00852985"/>
    <w:rsid w:val="008545B2"/>
    <w:rsid w:val="008554EB"/>
    <w:rsid w:val="008562A8"/>
    <w:rsid w:val="008567CB"/>
    <w:rsid w:val="00856AC9"/>
    <w:rsid w:val="00861A2D"/>
    <w:rsid w:val="008620C5"/>
    <w:rsid w:val="00862339"/>
    <w:rsid w:val="00862749"/>
    <w:rsid w:val="008630A7"/>
    <w:rsid w:val="0086312A"/>
    <w:rsid w:val="0086375E"/>
    <w:rsid w:val="00863F26"/>
    <w:rsid w:val="008647E2"/>
    <w:rsid w:val="00864FAC"/>
    <w:rsid w:val="00865D08"/>
    <w:rsid w:val="008671C3"/>
    <w:rsid w:val="008710BD"/>
    <w:rsid w:val="00871F15"/>
    <w:rsid w:val="008727D2"/>
    <w:rsid w:val="0087380E"/>
    <w:rsid w:val="00873B54"/>
    <w:rsid w:val="00874553"/>
    <w:rsid w:val="008746EC"/>
    <w:rsid w:val="00874E33"/>
    <w:rsid w:val="0087674B"/>
    <w:rsid w:val="00877B22"/>
    <w:rsid w:val="008805A7"/>
    <w:rsid w:val="00881219"/>
    <w:rsid w:val="0088135E"/>
    <w:rsid w:val="008829CE"/>
    <w:rsid w:val="00883F27"/>
    <w:rsid w:val="00884741"/>
    <w:rsid w:val="00884BDC"/>
    <w:rsid w:val="00884D46"/>
    <w:rsid w:val="00885A62"/>
    <w:rsid w:val="008863C0"/>
    <w:rsid w:val="008904B9"/>
    <w:rsid w:val="00890C46"/>
    <w:rsid w:val="008920B5"/>
    <w:rsid w:val="00892215"/>
    <w:rsid w:val="00893349"/>
    <w:rsid w:val="008937D1"/>
    <w:rsid w:val="0089474C"/>
    <w:rsid w:val="00896757"/>
    <w:rsid w:val="00896978"/>
    <w:rsid w:val="00897018"/>
    <w:rsid w:val="008A08B8"/>
    <w:rsid w:val="008A39FF"/>
    <w:rsid w:val="008A3BD4"/>
    <w:rsid w:val="008A4044"/>
    <w:rsid w:val="008A4D05"/>
    <w:rsid w:val="008A6273"/>
    <w:rsid w:val="008A6576"/>
    <w:rsid w:val="008B0722"/>
    <w:rsid w:val="008B0854"/>
    <w:rsid w:val="008B08F3"/>
    <w:rsid w:val="008B27B7"/>
    <w:rsid w:val="008B3113"/>
    <w:rsid w:val="008B36FE"/>
    <w:rsid w:val="008B4B3C"/>
    <w:rsid w:val="008B6A78"/>
    <w:rsid w:val="008C10CB"/>
    <w:rsid w:val="008C2403"/>
    <w:rsid w:val="008C2427"/>
    <w:rsid w:val="008C4022"/>
    <w:rsid w:val="008C5559"/>
    <w:rsid w:val="008C5A4F"/>
    <w:rsid w:val="008C5A89"/>
    <w:rsid w:val="008C5D46"/>
    <w:rsid w:val="008C71DA"/>
    <w:rsid w:val="008C7424"/>
    <w:rsid w:val="008C787A"/>
    <w:rsid w:val="008C7BE7"/>
    <w:rsid w:val="008D06BA"/>
    <w:rsid w:val="008D17EE"/>
    <w:rsid w:val="008D2094"/>
    <w:rsid w:val="008D21DB"/>
    <w:rsid w:val="008D2C15"/>
    <w:rsid w:val="008D3D62"/>
    <w:rsid w:val="008D599F"/>
    <w:rsid w:val="008D5E40"/>
    <w:rsid w:val="008D6729"/>
    <w:rsid w:val="008D7A3B"/>
    <w:rsid w:val="008E05B6"/>
    <w:rsid w:val="008E1109"/>
    <w:rsid w:val="008E150D"/>
    <w:rsid w:val="008E2A7E"/>
    <w:rsid w:val="008E32AE"/>
    <w:rsid w:val="008E6CB1"/>
    <w:rsid w:val="008F191D"/>
    <w:rsid w:val="008F1967"/>
    <w:rsid w:val="008F32C8"/>
    <w:rsid w:val="008F4955"/>
    <w:rsid w:val="008F67CB"/>
    <w:rsid w:val="008F73F6"/>
    <w:rsid w:val="008F7BD7"/>
    <w:rsid w:val="009003E1"/>
    <w:rsid w:val="00902F76"/>
    <w:rsid w:val="00903723"/>
    <w:rsid w:val="00905BFA"/>
    <w:rsid w:val="00910293"/>
    <w:rsid w:val="00911332"/>
    <w:rsid w:val="00911B41"/>
    <w:rsid w:val="00912C75"/>
    <w:rsid w:val="00915C72"/>
    <w:rsid w:val="00915D36"/>
    <w:rsid w:val="009161AE"/>
    <w:rsid w:val="00920413"/>
    <w:rsid w:val="009212CA"/>
    <w:rsid w:val="0092143C"/>
    <w:rsid w:val="00921A6D"/>
    <w:rsid w:val="0092591D"/>
    <w:rsid w:val="009265FE"/>
    <w:rsid w:val="00926BF9"/>
    <w:rsid w:val="00930E2F"/>
    <w:rsid w:val="00931C44"/>
    <w:rsid w:val="00932304"/>
    <w:rsid w:val="00932D65"/>
    <w:rsid w:val="00932FD6"/>
    <w:rsid w:val="00932FEC"/>
    <w:rsid w:val="00933BE2"/>
    <w:rsid w:val="00934073"/>
    <w:rsid w:val="00934D4E"/>
    <w:rsid w:val="009374DA"/>
    <w:rsid w:val="00937BAE"/>
    <w:rsid w:val="00940343"/>
    <w:rsid w:val="0094041A"/>
    <w:rsid w:val="00940755"/>
    <w:rsid w:val="009419A0"/>
    <w:rsid w:val="00941BA7"/>
    <w:rsid w:val="00941FFC"/>
    <w:rsid w:val="00942A92"/>
    <w:rsid w:val="009435FF"/>
    <w:rsid w:val="009451D1"/>
    <w:rsid w:val="0094603E"/>
    <w:rsid w:val="0094654A"/>
    <w:rsid w:val="00947581"/>
    <w:rsid w:val="00950DD5"/>
    <w:rsid w:val="009510B5"/>
    <w:rsid w:val="00951E43"/>
    <w:rsid w:val="00952F63"/>
    <w:rsid w:val="00953A7E"/>
    <w:rsid w:val="00954FA8"/>
    <w:rsid w:val="009557B7"/>
    <w:rsid w:val="00955E62"/>
    <w:rsid w:val="00955ED2"/>
    <w:rsid w:val="00960178"/>
    <w:rsid w:val="0096110D"/>
    <w:rsid w:val="00962627"/>
    <w:rsid w:val="00962649"/>
    <w:rsid w:val="00964C53"/>
    <w:rsid w:val="00964EA9"/>
    <w:rsid w:val="009657EC"/>
    <w:rsid w:val="009658EA"/>
    <w:rsid w:val="00966823"/>
    <w:rsid w:val="009669E0"/>
    <w:rsid w:val="00966ADF"/>
    <w:rsid w:val="009671D3"/>
    <w:rsid w:val="00970ECD"/>
    <w:rsid w:val="00970F4A"/>
    <w:rsid w:val="0097140B"/>
    <w:rsid w:val="00973A41"/>
    <w:rsid w:val="00973D7E"/>
    <w:rsid w:val="009755A4"/>
    <w:rsid w:val="00977B1A"/>
    <w:rsid w:val="00977FCB"/>
    <w:rsid w:val="00980449"/>
    <w:rsid w:val="00980629"/>
    <w:rsid w:val="009806D1"/>
    <w:rsid w:val="00980B79"/>
    <w:rsid w:val="00980BFB"/>
    <w:rsid w:val="0098459A"/>
    <w:rsid w:val="00984708"/>
    <w:rsid w:val="00984CFC"/>
    <w:rsid w:val="00985EDD"/>
    <w:rsid w:val="00986263"/>
    <w:rsid w:val="0098771F"/>
    <w:rsid w:val="0099065F"/>
    <w:rsid w:val="00990E57"/>
    <w:rsid w:val="00991C74"/>
    <w:rsid w:val="00993059"/>
    <w:rsid w:val="00993FF7"/>
    <w:rsid w:val="00994794"/>
    <w:rsid w:val="0099696A"/>
    <w:rsid w:val="009A200E"/>
    <w:rsid w:val="009A2039"/>
    <w:rsid w:val="009A497B"/>
    <w:rsid w:val="009A533E"/>
    <w:rsid w:val="009A7B4C"/>
    <w:rsid w:val="009B0AE3"/>
    <w:rsid w:val="009B1E77"/>
    <w:rsid w:val="009B3ACE"/>
    <w:rsid w:val="009B43C1"/>
    <w:rsid w:val="009B4553"/>
    <w:rsid w:val="009B4C15"/>
    <w:rsid w:val="009B6A6C"/>
    <w:rsid w:val="009C1674"/>
    <w:rsid w:val="009C223F"/>
    <w:rsid w:val="009C7394"/>
    <w:rsid w:val="009D0337"/>
    <w:rsid w:val="009D2842"/>
    <w:rsid w:val="009D478D"/>
    <w:rsid w:val="009D4941"/>
    <w:rsid w:val="009D51F1"/>
    <w:rsid w:val="009D58C8"/>
    <w:rsid w:val="009D6D49"/>
    <w:rsid w:val="009E34E1"/>
    <w:rsid w:val="009E48F4"/>
    <w:rsid w:val="009E4902"/>
    <w:rsid w:val="009E495A"/>
    <w:rsid w:val="009E49B3"/>
    <w:rsid w:val="009E4BC6"/>
    <w:rsid w:val="009E5000"/>
    <w:rsid w:val="009E5083"/>
    <w:rsid w:val="009E50AA"/>
    <w:rsid w:val="009E6F24"/>
    <w:rsid w:val="009E7C77"/>
    <w:rsid w:val="009E7C83"/>
    <w:rsid w:val="009F1CAD"/>
    <w:rsid w:val="009F22E7"/>
    <w:rsid w:val="009F2659"/>
    <w:rsid w:val="009F311C"/>
    <w:rsid w:val="009F40BC"/>
    <w:rsid w:val="009F79C2"/>
    <w:rsid w:val="00A005D0"/>
    <w:rsid w:val="00A01129"/>
    <w:rsid w:val="00A0129D"/>
    <w:rsid w:val="00A01BA6"/>
    <w:rsid w:val="00A022EC"/>
    <w:rsid w:val="00A028CA"/>
    <w:rsid w:val="00A02EA3"/>
    <w:rsid w:val="00A03F1A"/>
    <w:rsid w:val="00A07EAD"/>
    <w:rsid w:val="00A10463"/>
    <w:rsid w:val="00A10CCE"/>
    <w:rsid w:val="00A1196B"/>
    <w:rsid w:val="00A12122"/>
    <w:rsid w:val="00A12B49"/>
    <w:rsid w:val="00A131ED"/>
    <w:rsid w:val="00A15512"/>
    <w:rsid w:val="00A159E9"/>
    <w:rsid w:val="00A15BB1"/>
    <w:rsid w:val="00A15CAD"/>
    <w:rsid w:val="00A15D12"/>
    <w:rsid w:val="00A16451"/>
    <w:rsid w:val="00A205D9"/>
    <w:rsid w:val="00A20DB2"/>
    <w:rsid w:val="00A20E3C"/>
    <w:rsid w:val="00A21EC8"/>
    <w:rsid w:val="00A2232B"/>
    <w:rsid w:val="00A22F74"/>
    <w:rsid w:val="00A233AE"/>
    <w:rsid w:val="00A23BF2"/>
    <w:rsid w:val="00A242D4"/>
    <w:rsid w:val="00A25196"/>
    <w:rsid w:val="00A265F2"/>
    <w:rsid w:val="00A268DA"/>
    <w:rsid w:val="00A269C6"/>
    <w:rsid w:val="00A26F43"/>
    <w:rsid w:val="00A27295"/>
    <w:rsid w:val="00A27ACE"/>
    <w:rsid w:val="00A27B37"/>
    <w:rsid w:val="00A300D8"/>
    <w:rsid w:val="00A30C2C"/>
    <w:rsid w:val="00A312BA"/>
    <w:rsid w:val="00A312D1"/>
    <w:rsid w:val="00A325C5"/>
    <w:rsid w:val="00A339A6"/>
    <w:rsid w:val="00A34425"/>
    <w:rsid w:val="00A3484E"/>
    <w:rsid w:val="00A35498"/>
    <w:rsid w:val="00A36591"/>
    <w:rsid w:val="00A36B3A"/>
    <w:rsid w:val="00A3759E"/>
    <w:rsid w:val="00A41F2D"/>
    <w:rsid w:val="00A42504"/>
    <w:rsid w:val="00A429FC"/>
    <w:rsid w:val="00A445AD"/>
    <w:rsid w:val="00A44A87"/>
    <w:rsid w:val="00A44BE3"/>
    <w:rsid w:val="00A45162"/>
    <w:rsid w:val="00A457E3"/>
    <w:rsid w:val="00A47A32"/>
    <w:rsid w:val="00A508FF"/>
    <w:rsid w:val="00A50984"/>
    <w:rsid w:val="00A5194D"/>
    <w:rsid w:val="00A54BC8"/>
    <w:rsid w:val="00A61D90"/>
    <w:rsid w:val="00A61E32"/>
    <w:rsid w:val="00A627E0"/>
    <w:rsid w:val="00A66692"/>
    <w:rsid w:val="00A67384"/>
    <w:rsid w:val="00A67AA7"/>
    <w:rsid w:val="00A67FCF"/>
    <w:rsid w:val="00A71520"/>
    <w:rsid w:val="00A74C3E"/>
    <w:rsid w:val="00A76F8B"/>
    <w:rsid w:val="00A77BE5"/>
    <w:rsid w:val="00A77E31"/>
    <w:rsid w:val="00A8095D"/>
    <w:rsid w:val="00A820E1"/>
    <w:rsid w:val="00A826D5"/>
    <w:rsid w:val="00A83D69"/>
    <w:rsid w:val="00A8519D"/>
    <w:rsid w:val="00A86C37"/>
    <w:rsid w:val="00A875A1"/>
    <w:rsid w:val="00A90D1B"/>
    <w:rsid w:val="00A927D0"/>
    <w:rsid w:val="00A92C0E"/>
    <w:rsid w:val="00A9391F"/>
    <w:rsid w:val="00A94CD9"/>
    <w:rsid w:val="00A95804"/>
    <w:rsid w:val="00A969E2"/>
    <w:rsid w:val="00A97E41"/>
    <w:rsid w:val="00AA09AB"/>
    <w:rsid w:val="00AA13CD"/>
    <w:rsid w:val="00AA2A35"/>
    <w:rsid w:val="00AA386C"/>
    <w:rsid w:val="00AA55EF"/>
    <w:rsid w:val="00AA56A3"/>
    <w:rsid w:val="00AA6620"/>
    <w:rsid w:val="00AA66AE"/>
    <w:rsid w:val="00AA7580"/>
    <w:rsid w:val="00AB0082"/>
    <w:rsid w:val="00AB02FE"/>
    <w:rsid w:val="00AB0BA6"/>
    <w:rsid w:val="00AB16E7"/>
    <w:rsid w:val="00AB1D69"/>
    <w:rsid w:val="00AB2653"/>
    <w:rsid w:val="00AB3EB7"/>
    <w:rsid w:val="00AB485F"/>
    <w:rsid w:val="00AB4874"/>
    <w:rsid w:val="00AB62D1"/>
    <w:rsid w:val="00AB7E72"/>
    <w:rsid w:val="00AC0F9D"/>
    <w:rsid w:val="00AC35B8"/>
    <w:rsid w:val="00AC3918"/>
    <w:rsid w:val="00AC4B4E"/>
    <w:rsid w:val="00AC748D"/>
    <w:rsid w:val="00AD0E8D"/>
    <w:rsid w:val="00AD1601"/>
    <w:rsid w:val="00AD1661"/>
    <w:rsid w:val="00AD19F1"/>
    <w:rsid w:val="00AD42F3"/>
    <w:rsid w:val="00AD45E7"/>
    <w:rsid w:val="00AD50DC"/>
    <w:rsid w:val="00AE0FCA"/>
    <w:rsid w:val="00AE16BB"/>
    <w:rsid w:val="00AE3538"/>
    <w:rsid w:val="00AE3699"/>
    <w:rsid w:val="00AE3792"/>
    <w:rsid w:val="00AE4B99"/>
    <w:rsid w:val="00AE5A62"/>
    <w:rsid w:val="00AE5DE1"/>
    <w:rsid w:val="00AE62BD"/>
    <w:rsid w:val="00AE725C"/>
    <w:rsid w:val="00AE745E"/>
    <w:rsid w:val="00AE7A3C"/>
    <w:rsid w:val="00AF032B"/>
    <w:rsid w:val="00AF18E5"/>
    <w:rsid w:val="00AF1934"/>
    <w:rsid w:val="00AF2176"/>
    <w:rsid w:val="00AF3145"/>
    <w:rsid w:val="00AF6CA4"/>
    <w:rsid w:val="00AF76B7"/>
    <w:rsid w:val="00B003BE"/>
    <w:rsid w:val="00B02575"/>
    <w:rsid w:val="00B02A55"/>
    <w:rsid w:val="00B03410"/>
    <w:rsid w:val="00B03C46"/>
    <w:rsid w:val="00B03D62"/>
    <w:rsid w:val="00B04C5C"/>
    <w:rsid w:val="00B06DB2"/>
    <w:rsid w:val="00B1040D"/>
    <w:rsid w:val="00B11172"/>
    <w:rsid w:val="00B12C1F"/>
    <w:rsid w:val="00B12FE1"/>
    <w:rsid w:val="00B137A7"/>
    <w:rsid w:val="00B13B5F"/>
    <w:rsid w:val="00B14C67"/>
    <w:rsid w:val="00B14CCC"/>
    <w:rsid w:val="00B15172"/>
    <w:rsid w:val="00B15750"/>
    <w:rsid w:val="00B17758"/>
    <w:rsid w:val="00B17D1B"/>
    <w:rsid w:val="00B246A1"/>
    <w:rsid w:val="00B25745"/>
    <w:rsid w:val="00B26AF9"/>
    <w:rsid w:val="00B3058B"/>
    <w:rsid w:val="00B311B9"/>
    <w:rsid w:val="00B31F61"/>
    <w:rsid w:val="00B323CD"/>
    <w:rsid w:val="00B33CD9"/>
    <w:rsid w:val="00B34911"/>
    <w:rsid w:val="00B34F86"/>
    <w:rsid w:val="00B35374"/>
    <w:rsid w:val="00B370A3"/>
    <w:rsid w:val="00B37E93"/>
    <w:rsid w:val="00B40A50"/>
    <w:rsid w:val="00B40AE9"/>
    <w:rsid w:val="00B4104D"/>
    <w:rsid w:val="00B41867"/>
    <w:rsid w:val="00B41BCD"/>
    <w:rsid w:val="00B42F95"/>
    <w:rsid w:val="00B43E6D"/>
    <w:rsid w:val="00B440D6"/>
    <w:rsid w:val="00B44989"/>
    <w:rsid w:val="00B45314"/>
    <w:rsid w:val="00B45AB3"/>
    <w:rsid w:val="00B46198"/>
    <w:rsid w:val="00B462FE"/>
    <w:rsid w:val="00B4643F"/>
    <w:rsid w:val="00B47A36"/>
    <w:rsid w:val="00B51E09"/>
    <w:rsid w:val="00B52416"/>
    <w:rsid w:val="00B52D5D"/>
    <w:rsid w:val="00B54FE0"/>
    <w:rsid w:val="00B55871"/>
    <w:rsid w:val="00B55E2A"/>
    <w:rsid w:val="00B57416"/>
    <w:rsid w:val="00B6036D"/>
    <w:rsid w:val="00B60E37"/>
    <w:rsid w:val="00B62B68"/>
    <w:rsid w:val="00B63893"/>
    <w:rsid w:val="00B63ECD"/>
    <w:rsid w:val="00B65D44"/>
    <w:rsid w:val="00B669E6"/>
    <w:rsid w:val="00B67943"/>
    <w:rsid w:val="00B70763"/>
    <w:rsid w:val="00B7076F"/>
    <w:rsid w:val="00B70810"/>
    <w:rsid w:val="00B714D1"/>
    <w:rsid w:val="00B7488F"/>
    <w:rsid w:val="00B75020"/>
    <w:rsid w:val="00B75461"/>
    <w:rsid w:val="00B83B0D"/>
    <w:rsid w:val="00B84D8F"/>
    <w:rsid w:val="00B85F2D"/>
    <w:rsid w:val="00B866E4"/>
    <w:rsid w:val="00B86D76"/>
    <w:rsid w:val="00B90C70"/>
    <w:rsid w:val="00B90FC0"/>
    <w:rsid w:val="00B916C1"/>
    <w:rsid w:val="00B91D2C"/>
    <w:rsid w:val="00B92738"/>
    <w:rsid w:val="00B92801"/>
    <w:rsid w:val="00B92967"/>
    <w:rsid w:val="00B93207"/>
    <w:rsid w:val="00B950C1"/>
    <w:rsid w:val="00B969FF"/>
    <w:rsid w:val="00B9770C"/>
    <w:rsid w:val="00B9796D"/>
    <w:rsid w:val="00BA24C8"/>
    <w:rsid w:val="00BA58EE"/>
    <w:rsid w:val="00BA5C81"/>
    <w:rsid w:val="00BA697F"/>
    <w:rsid w:val="00BA7A83"/>
    <w:rsid w:val="00BB2D32"/>
    <w:rsid w:val="00BB638C"/>
    <w:rsid w:val="00BB722F"/>
    <w:rsid w:val="00BB7BEE"/>
    <w:rsid w:val="00BC0AC7"/>
    <w:rsid w:val="00BC1D7E"/>
    <w:rsid w:val="00BC2686"/>
    <w:rsid w:val="00BC434C"/>
    <w:rsid w:val="00BC60C8"/>
    <w:rsid w:val="00BC7CDE"/>
    <w:rsid w:val="00BD1B00"/>
    <w:rsid w:val="00BD331D"/>
    <w:rsid w:val="00BD41C8"/>
    <w:rsid w:val="00BD4CEB"/>
    <w:rsid w:val="00BE03F3"/>
    <w:rsid w:val="00BE2DEA"/>
    <w:rsid w:val="00BE5412"/>
    <w:rsid w:val="00BF0469"/>
    <w:rsid w:val="00BF2C59"/>
    <w:rsid w:val="00BF2EFD"/>
    <w:rsid w:val="00BF2FAF"/>
    <w:rsid w:val="00BF4566"/>
    <w:rsid w:val="00BF491A"/>
    <w:rsid w:val="00BF552C"/>
    <w:rsid w:val="00BF5918"/>
    <w:rsid w:val="00BF60EE"/>
    <w:rsid w:val="00BF61B2"/>
    <w:rsid w:val="00BF6437"/>
    <w:rsid w:val="00BF6E7F"/>
    <w:rsid w:val="00BF7068"/>
    <w:rsid w:val="00BF77DA"/>
    <w:rsid w:val="00C00313"/>
    <w:rsid w:val="00C00980"/>
    <w:rsid w:val="00C011AF"/>
    <w:rsid w:val="00C01F93"/>
    <w:rsid w:val="00C02726"/>
    <w:rsid w:val="00C03BF2"/>
    <w:rsid w:val="00C05736"/>
    <w:rsid w:val="00C066E0"/>
    <w:rsid w:val="00C069D4"/>
    <w:rsid w:val="00C07916"/>
    <w:rsid w:val="00C07F7E"/>
    <w:rsid w:val="00C1212E"/>
    <w:rsid w:val="00C12B48"/>
    <w:rsid w:val="00C1379C"/>
    <w:rsid w:val="00C143D7"/>
    <w:rsid w:val="00C15E19"/>
    <w:rsid w:val="00C17BCD"/>
    <w:rsid w:val="00C203FB"/>
    <w:rsid w:val="00C2043B"/>
    <w:rsid w:val="00C205EB"/>
    <w:rsid w:val="00C208D4"/>
    <w:rsid w:val="00C2304F"/>
    <w:rsid w:val="00C2410A"/>
    <w:rsid w:val="00C2481D"/>
    <w:rsid w:val="00C24EE7"/>
    <w:rsid w:val="00C269F9"/>
    <w:rsid w:val="00C30045"/>
    <w:rsid w:val="00C30DCA"/>
    <w:rsid w:val="00C30FD9"/>
    <w:rsid w:val="00C329D5"/>
    <w:rsid w:val="00C331A6"/>
    <w:rsid w:val="00C33DF6"/>
    <w:rsid w:val="00C3403B"/>
    <w:rsid w:val="00C351D1"/>
    <w:rsid w:val="00C36A2F"/>
    <w:rsid w:val="00C36F4E"/>
    <w:rsid w:val="00C40066"/>
    <w:rsid w:val="00C406E5"/>
    <w:rsid w:val="00C40BBC"/>
    <w:rsid w:val="00C4200D"/>
    <w:rsid w:val="00C421A5"/>
    <w:rsid w:val="00C432C3"/>
    <w:rsid w:val="00C468C4"/>
    <w:rsid w:val="00C51596"/>
    <w:rsid w:val="00C51E28"/>
    <w:rsid w:val="00C55381"/>
    <w:rsid w:val="00C56C6D"/>
    <w:rsid w:val="00C5751E"/>
    <w:rsid w:val="00C60DE2"/>
    <w:rsid w:val="00C60ED2"/>
    <w:rsid w:val="00C610C3"/>
    <w:rsid w:val="00C61EC8"/>
    <w:rsid w:val="00C629D7"/>
    <w:rsid w:val="00C639E1"/>
    <w:rsid w:val="00C64CE2"/>
    <w:rsid w:val="00C65A9B"/>
    <w:rsid w:val="00C65FC7"/>
    <w:rsid w:val="00C663CD"/>
    <w:rsid w:val="00C66605"/>
    <w:rsid w:val="00C678B8"/>
    <w:rsid w:val="00C67E6E"/>
    <w:rsid w:val="00C67F4E"/>
    <w:rsid w:val="00C67FB4"/>
    <w:rsid w:val="00C704D5"/>
    <w:rsid w:val="00C7169E"/>
    <w:rsid w:val="00C71764"/>
    <w:rsid w:val="00C72564"/>
    <w:rsid w:val="00C7317C"/>
    <w:rsid w:val="00C737E8"/>
    <w:rsid w:val="00C73E77"/>
    <w:rsid w:val="00C741F9"/>
    <w:rsid w:val="00C74E08"/>
    <w:rsid w:val="00C771AA"/>
    <w:rsid w:val="00C77A0C"/>
    <w:rsid w:val="00C77E36"/>
    <w:rsid w:val="00C87F84"/>
    <w:rsid w:val="00C931C1"/>
    <w:rsid w:val="00C95B24"/>
    <w:rsid w:val="00CA130C"/>
    <w:rsid w:val="00CA1A17"/>
    <w:rsid w:val="00CA3BF1"/>
    <w:rsid w:val="00CA466F"/>
    <w:rsid w:val="00CA4B8D"/>
    <w:rsid w:val="00CA525A"/>
    <w:rsid w:val="00CA5AE3"/>
    <w:rsid w:val="00CA5D0B"/>
    <w:rsid w:val="00CA5EE3"/>
    <w:rsid w:val="00CA734D"/>
    <w:rsid w:val="00CB0059"/>
    <w:rsid w:val="00CB1281"/>
    <w:rsid w:val="00CB1A0A"/>
    <w:rsid w:val="00CB1BB8"/>
    <w:rsid w:val="00CB3D1A"/>
    <w:rsid w:val="00CB49A7"/>
    <w:rsid w:val="00CB67C0"/>
    <w:rsid w:val="00CB6A66"/>
    <w:rsid w:val="00CB7C78"/>
    <w:rsid w:val="00CC0436"/>
    <w:rsid w:val="00CC073B"/>
    <w:rsid w:val="00CC1222"/>
    <w:rsid w:val="00CC3148"/>
    <w:rsid w:val="00CC32E3"/>
    <w:rsid w:val="00CC4EC9"/>
    <w:rsid w:val="00CD034D"/>
    <w:rsid w:val="00CD0619"/>
    <w:rsid w:val="00CD1A46"/>
    <w:rsid w:val="00CD1E97"/>
    <w:rsid w:val="00CD2A21"/>
    <w:rsid w:val="00CD2A35"/>
    <w:rsid w:val="00CD5A0A"/>
    <w:rsid w:val="00CD5BAE"/>
    <w:rsid w:val="00CD6DB9"/>
    <w:rsid w:val="00CD796C"/>
    <w:rsid w:val="00CE118A"/>
    <w:rsid w:val="00CE19E6"/>
    <w:rsid w:val="00CE2831"/>
    <w:rsid w:val="00CE2D3E"/>
    <w:rsid w:val="00CE2FA5"/>
    <w:rsid w:val="00CE3A15"/>
    <w:rsid w:val="00CE4C77"/>
    <w:rsid w:val="00CE55E0"/>
    <w:rsid w:val="00CE5BD0"/>
    <w:rsid w:val="00CE73BC"/>
    <w:rsid w:val="00CE7FC2"/>
    <w:rsid w:val="00CF0189"/>
    <w:rsid w:val="00CF486F"/>
    <w:rsid w:val="00CF4ADF"/>
    <w:rsid w:val="00CF5C2A"/>
    <w:rsid w:val="00CF5C7D"/>
    <w:rsid w:val="00CF6B82"/>
    <w:rsid w:val="00CF6C5F"/>
    <w:rsid w:val="00CF71EA"/>
    <w:rsid w:val="00CF77FF"/>
    <w:rsid w:val="00CF7AC7"/>
    <w:rsid w:val="00CF7D91"/>
    <w:rsid w:val="00D0219A"/>
    <w:rsid w:val="00D02750"/>
    <w:rsid w:val="00D02885"/>
    <w:rsid w:val="00D02E84"/>
    <w:rsid w:val="00D03053"/>
    <w:rsid w:val="00D04A9A"/>
    <w:rsid w:val="00D04B82"/>
    <w:rsid w:val="00D0502A"/>
    <w:rsid w:val="00D06077"/>
    <w:rsid w:val="00D06392"/>
    <w:rsid w:val="00D10A6E"/>
    <w:rsid w:val="00D111D4"/>
    <w:rsid w:val="00D114A0"/>
    <w:rsid w:val="00D133DF"/>
    <w:rsid w:val="00D1506D"/>
    <w:rsid w:val="00D16089"/>
    <w:rsid w:val="00D16341"/>
    <w:rsid w:val="00D170A2"/>
    <w:rsid w:val="00D20AF9"/>
    <w:rsid w:val="00D2113F"/>
    <w:rsid w:val="00D22D99"/>
    <w:rsid w:val="00D230FA"/>
    <w:rsid w:val="00D233D8"/>
    <w:rsid w:val="00D236E4"/>
    <w:rsid w:val="00D24604"/>
    <w:rsid w:val="00D24BFF"/>
    <w:rsid w:val="00D259B6"/>
    <w:rsid w:val="00D271A6"/>
    <w:rsid w:val="00D30669"/>
    <w:rsid w:val="00D30F41"/>
    <w:rsid w:val="00D31B04"/>
    <w:rsid w:val="00D3305D"/>
    <w:rsid w:val="00D33EB5"/>
    <w:rsid w:val="00D3567B"/>
    <w:rsid w:val="00D367BF"/>
    <w:rsid w:val="00D36B58"/>
    <w:rsid w:val="00D4210D"/>
    <w:rsid w:val="00D42BF9"/>
    <w:rsid w:val="00D43816"/>
    <w:rsid w:val="00D46046"/>
    <w:rsid w:val="00D46A94"/>
    <w:rsid w:val="00D50F38"/>
    <w:rsid w:val="00D51D7C"/>
    <w:rsid w:val="00D53649"/>
    <w:rsid w:val="00D54989"/>
    <w:rsid w:val="00D56C4C"/>
    <w:rsid w:val="00D57B3A"/>
    <w:rsid w:val="00D60232"/>
    <w:rsid w:val="00D603B5"/>
    <w:rsid w:val="00D60559"/>
    <w:rsid w:val="00D60F3D"/>
    <w:rsid w:val="00D65809"/>
    <w:rsid w:val="00D65CD5"/>
    <w:rsid w:val="00D70204"/>
    <w:rsid w:val="00D74B8F"/>
    <w:rsid w:val="00D74E24"/>
    <w:rsid w:val="00D752DB"/>
    <w:rsid w:val="00D75612"/>
    <w:rsid w:val="00D77274"/>
    <w:rsid w:val="00D77DC9"/>
    <w:rsid w:val="00D801F0"/>
    <w:rsid w:val="00D80508"/>
    <w:rsid w:val="00D8157D"/>
    <w:rsid w:val="00D8234E"/>
    <w:rsid w:val="00D83D2E"/>
    <w:rsid w:val="00D851F6"/>
    <w:rsid w:val="00D859D3"/>
    <w:rsid w:val="00D87620"/>
    <w:rsid w:val="00D91B4D"/>
    <w:rsid w:val="00D93863"/>
    <w:rsid w:val="00D94483"/>
    <w:rsid w:val="00D945DD"/>
    <w:rsid w:val="00D94A39"/>
    <w:rsid w:val="00D9690B"/>
    <w:rsid w:val="00D96CBB"/>
    <w:rsid w:val="00D9723B"/>
    <w:rsid w:val="00DA15DA"/>
    <w:rsid w:val="00DA1DAF"/>
    <w:rsid w:val="00DA35BF"/>
    <w:rsid w:val="00DA35F9"/>
    <w:rsid w:val="00DA3DDB"/>
    <w:rsid w:val="00DA5816"/>
    <w:rsid w:val="00DA6579"/>
    <w:rsid w:val="00DA6B81"/>
    <w:rsid w:val="00DB0A16"/>
    <w:rsid w:val="00DB38D8"/>
    <w:rsid w:val="00DB43BD"/>
    <w:rsid w:val="00DB4E6D"/>
    <w:rsid w:val="00DB5E3A"/>
    <w:rsid w:val="00DB6366"/>
    <w:rsid w:val="00DB76FC"/>
    <w:rsid w:val="00DC01B0"/>
    <w:rsid w:val="00DC1625"/>
    <w:rsid w:val="00DC2283"/>
    <w:rsid w:val="00DC4753"/>
    <w:rsid w:val="00DC7119"/>
    <w:rsid w:val="00DD1373"/>
    <w:rsid w:val="00DD19E8"/>
    <w:rsid w:val="00DD23BB"/>
    <w:rsid w:val="00DD5517"/>
    <w:rsid w:val="00DD57DF"/>
    <w:rsid w:val="00DD5A5F"/>
    <w:rsid w:val="00DD62B3"/>
    <w:rsid w:val="00DD7992"/>
    <w:rsid w:val="00DD7D59"/>
    <w:rsid w:val="00DE0572"/>
    <w:rsid w:val="00DE1789"/>
    <w:rsid w:val="00DE29B8"/>
    <w:rsid w:val="00DE2D51"/>
    <w:rsid w:val="00DE2DB7"/>
    <w:rsid w:val="00DE387D"/>
    <w:rsid w:val="00DE3F2E"/>
    <w:rsid w:val="00DE40DA"/>
    <w:rsid w:val="00DE505D"/>
    <w:rsid w:val="00DE5ABA"/>
    <w:rsid w:val="00DE7AC5"/>
    <w:rsid w:val="00DF02E8"/>
    <w:rsid w:val="00DF06A4"/>
    <w:rsid w:val="00DF0961"/>
    <w:rsid w:val="00DF33C8"/>
    <w:rsid w:val="00DF4AB2"/>
    <w:rsid w:val="00DF4C52"/>
    <w:rsid w:val="00DF5D4B"/>
    <w:rsid w:val="00DF605B"/>
    <w:rsid w:val="00DF7862"/>
    <w:rsid w:val="00E022F2"/>
    <w:rsid w:val="00E0486A"/>
    <w:rsid w:val="00E04EDD"/>
    <w:rsid w:val="00E05934"/>
    <w:rsid w:val="00E0597F"/>
    <w:rsid w:val="00E05BB0"/>
    <w:rsid w:val="00E05BCD"/>
    <w:rsid w:val="00E11C46"/>
    <w:rsid w:val="00E11FD8"/>
    <w:rsid w:val="00E125AB"/>
    <w:rsid w:val="00E12FA0"/>
    <w:rsid w:val="00E1432B"/>
    <w:rsid w:val="00E1489C"/>
    <w:rsid w:val="00E14C1A"/>
    <w:rsid w:val="00E14FC1"/>
    <w:rsid w:val="00E155CF"/>
    <w:rsid w:val="00E16886"/>
    <w:rsid w:val="00E20455"/>
    <w:rsid w:val="00E21104"/>
    <w:rsid w:val="00E223C7"/>
    <w:rsid w:val="00E223D1"/>
    <w:rsid w:val="00E2532A"/>
    <w:rsid w:val="00E2691F"/>
    <w:rsid w:val="00E26E26"/>
    <w:rsid w:val="00E30457"/>
    <w:rsid w:val="00E31F83"/>
    <w:rsid w:val="00E327A8"/>
    <w:rsid w:val="00E32BC7"/>
    <w:rsid w:val="00E3354E"/>
    <w:rsid w:val="00E33BDC"/>
    <w:rsid w:val="00E3500E"/>
    <w:rsid w:val="00E35568"/>
    <w:rsid w:val="00E357AB"/>
    <w:rsid w:val="00E37123"/>
    <w:rsid w:val="00E37B6A"/>
    <w:rsid w:val="00E37BA3"/>
    <w:rsid w:val="00E37C6A"/>
    <w:rsid w:val="00E40287"/>
    <w:rsid w:val="00E40F91"/>
    <w:rsid w:val="00E418A1"/>
    <w:rsid w:val="00E420C4"/>
    <w:rsid w:val="00E42750"/>
    <w:rsid w:val="00E42921"/>
    <w:rsid w:val="00E42C8B"/>
    <w:rsid w:val="00E42DAF"/>
    <w:rsid w:val="00E42F6D"/>
    <w:rsid w:val="00E431CE"/>
    <w:rsid w:val="00E43B41"/>
    <w:rsid w:val="00E45764"/>
    <w:rsid w:val="00E4579D"/>
    <w:rsid w:val="00E46E43"/>
    <w:rsid w:val="00E510CC"/>
    <w:rsid w:val="00E5133C"/>
    <w:rsid w:val="00E51F5C"/>
    <w:rsid w:val="00E5262C"/>
    <w:rsid w:val="00E5349F"/>
    <w:rsid w:val="00E54841"/>
    <w:rsid w:val="00E55B84"/>
    <w:rsid w:val="00E569A1"/>
    <w:rsid w:val="00E5770D"/>
    <w:rsid w:val="00E57B62"/>
    <w:rsid w:val="00E61DE3"/>
    <w:rsid w:val="00E61F58"/>
    <w:rsid w:val="00E64A2C"/>
    <w:rsid w:val="00E64D31"/>
    <w:rsid w:val="00E66000"/>
    <w:rsid w:val="00E6665E"/>
    <w:rsid w:val="00E67D9B"/>
    <w:rsid w:val="00E706A0"/>
    <w:rsid w:val="00E71C21"/>
    <w:rsid w:val="00E72205"/>
    <w:rsid w:val="00E74CC6"/>
    <w:rsid w:val="00E75E51"/>
    <w:rsid w:val="00E7640F"/>
    <w:rsid w:val="00E80677"/>
    <w:rsid w:val="00E816C5"/>
    <w:rsid w:val="00E818D0"/>
    <w:rsid w:val="00E828CC"/>
    <w:rsid w:val="00E82E42"/>
    <w:rsid w:val="00E84D39"/>
    <w:rsid w:val="00E84EAE"/>
    <w:rsid w:val="00E85C0A"/>
    <w:rsid w:val="00E85D5D"/>
    <w:rsid w:val="00E86427"/>
    <w:rsid w:val="00E86495"/>
    <w:rsid w:val="00E87294"/>
    <w:rsid w:val="00E873D4"/>
    <w:rsid w:val="00E87DC6"/>
    <w:rsid w:val="00E90934"/>
    <w:rsid w:val="00E91870"/>
    <w:rsid w:val="00E91CBE"/>
    <w:rsid w:val="00E928F5"/>
    <w:rsid w:val="00E952FC"/>
    <w:rsid w:val="00E954B4"/>
    <w:rsid w:val="00E97F40"/>
    <w:rsid w:val="00EA28FA"/>
    <w:rsid w:val="00EA2D31"/>
    <w:rsid w:val="00EA2F34"/>
    <w:rsid w:val="00EA421E"/>
    <w:rsid w:val="00EA426B"/>
    <w:rsid w:val="00EA525C"/>
    <w:rsid w:val="00EA58B2"/>
    <w:rsid w:val="00EA5969"/>
    <w:rsid w:val="00EA7B6A"/>
    <w:rsid w:val="00EB0000"/>
    <w:rsid w:val="00EB117F"/>
    <w:rsid w:val="00EB1CE4"/>
    <w:rsid w:val="00EB4064"/>
    <w:rsid w:val="00EB45AF"/>
    <w:rsid w:val="00EB4F61"/>
    <w:rsid w:val="00EB5C11"/>
    <w:rsid w:val="00EB6CC1"/>
    <w:rsid w:val="00EB7E60"/>
    <w:rsid w:val="00EC0F0E"/>
    <w:rsid w:val="00EC1551"/>
    <w:rsid w:val="00EC21DF"/>
    <w:rsid w:val="00EC233B"/>
    <w:rsid w:val="00EC37A8"/>
    <w:rsid w:val="00EC397C"/>
    <w:rsid w:val="00EC3E62"/>
    <w:rsid w:val="00EC4120"/>
    <w:rsid w:val="00EC45A3"/>
    <w:rsid w:val="00EC4D5D"/>
    <w:rsid w:val="00EC6048"/>
    <w:rsid w:val="00EC6A0F"/>
    <w:rsid w:val="00ED05FA"/>
    <w:rsid w:val="00ED1A51"/>
    <w:rsid w:val="00ED4DE0"/>
    <w:rsid w:val="00ED5420"/>
    <w:rsid w:val="00ED5610"/>
    <w:rsid w:val="00ED585D"/>
    <w:rsid w:val="00ED6F2D"/>
    <w:rsid w:val="00EE0CDF"/>
    <w:rsid w:val="00EE1770"/>
    <w:rsid w:val="00EE4876"/>
    <w:rsid w:val="00EE4C33"/>
    <w:rsid w:val="00EE54E2"/>
    <w:rsid w:val="00EE7AD6"/>
    <w:rsid w:val="00EF0545"/>
    <w:rsid w:val="00EF0592"/>
    <w:rsid w:val="00EF0AA8"/>
    <w:rsid w:val="00EF2EBD"/>
    <w:rsid w:val="00EF3473"/>
    <w:rsid w:val="00EF3E7A"/>
    <w:rsid w:val="00EF4180"/>
    <w:rsid w:val="00EF69A8"/>
    <w:rsid w:val="00EF762D"/>
    <w:rsid w:val="00F00913"/>
    <w:rsid w:val="00F015EB"/>
    <w:rsid w:val="00F030B7"/>
    <w:rsid w:val="00F03486"/>
    <w:rsid w:val="00F04A48"/>
    <w:rsid w:val="00F0515C"/>
    <w:rsid w:val="00F07214"/>
    <w:rsid w:val="00F07499"/>
    <w:rsid w:val="00F11A12"/>
    <w:rsid w:val="00F11DD4"/>
    <w:rsid w:val="00F1635E"/>
    <w:rsid w:val="00F16A22"/>
    <w:rsid w:val="00F20815"/>
    <w:rsid w:val="00F20DAF"/>
    <w:rsid w:val="00F2122E"/>
    <w:rsid w:val="00F23E79"/>
    <w:rsid w:val="00F2402F"/>
    <w:rsid w:val="00F2405E"/>
    <w:rsid w:val="00F24A9A"/>
    <w:rsid w:val="00F253C5"/>
    <w:rsid w:val="00F25E4C"/>
    <w:rsid w:val="00F3114E"/>
    <w:rsid w:val="00F317F5"/>
    <w:rsid w:val="00F31838"/>
    <w:rsid w:val="00F3478B"/>
    <w:rsid w:val="00F34BD6"/>
    <w:rsid w:val="00F3573D"/>
    <w:rsid w:val="00F35B63"/>
    <w:rsid w:val="00F37156"/>
    <w:rsid w:val="00F37D84"/>
    <w:rsid w:val="00F40686"/>
    <w:rsid w:val="00F41470"/>
    <w:rsid w:val="00F4210B"/>
    <w:rsid w:val="00F435E8"/>
    <w:rsid w:val="00F43ABF"/>
    <w:rsid w:val="00F46B76"/>
    <w:rsid w:val="00F506C0"/>
    <w:rsid w:val="00F51CD0"/>
    <w:rsid w:val="00F53EC9"/>
    <w:rsid w:val="00F54B6C"/>
    <w:rsid w:val="00F55F03"/>
    <w:rsid w:val="00F56D2C"/>
    <w:rsid w:val="00F57C4E"/>
    <w:rsid w:val="00F60080"/>
    <w:rsid w:val="00F628FD"/>
    <w:rsid w:val="00F664DE"/>
    <w:rsid w:val="00F66643"/>
    <w:rsid w:val="00F666B7"/>
    <w:rsid w:val="00F66AF0"/>
    <w:rsid w:val="00F670F5"/>
    <w:rsid w:val="00F67212"/>
    <w:rsid w:val="00F71BA1"/>
    <w:rsid w:val="00F71F76"/>
    <w:rsid w:val="00F722A4"/>
    <w:rsid w:val="00F727D9"/>
    <w:rsid w:val="00F732A0"/>
    <w:rsid w:val="00F736E8"/>
    <w:rsid w:val="00F74CD5"/>
    <w:rsid w:val="00F759B4"/>
    <w:rsid w:val="00F759D0"/>
    <w:rsid w:val="00F75C56"/>
    <w:rsid w:val="00F75D23"/>
    <w:rsid w:val="00F768BB"/>
    <w:rsid w:val="00F77F74"/>
    <w:rsid w:val="00F80EDE"/>
    <w:rsid w:val="00F8216B"/>
    <w:rsid w:val="00F83278"/>
    <w:rsid w:val="00F83D61"/>
    <w:rsid w:val="00F84754"/>
    <w:rsid w:val="00F86DCB"/>
    <w:rsid w:val="00F9059A"/>
    <w:rsid w:val="00F9095C"/>
    <w:rsid w:val="00F914EB"/>
    <w:rsid w:val="00F91E59"/>
    <w:rsid w:val="00F925DD"/>
    <w:rsid w:val="00F92B14"/>
    <w:rsid w:val="00F943A0"/>
    <w:rsid w:val="00F9627E"/>
    <w:rsid w:val="00F97982"/>
    <w:rsid w:val="00FA0BB5"/>
    <w:rsid w:val="00FA1F2D"/>
    <w:rsid w:val="00FA23C7"/>
    <w:rsid w:val="00FA30E7"/>
    <w:rsid w:val="00FA404B"/>
    <w:rsid w:val="00FA4845"/>
    <w:rsid w:val="00FA5CA9"/>
    <w:rsid w:val="00FA7A47"/>
    <w:rsid w:val="00FB1E1A"/>
    <w:rsid w:val="00FB1F36"/>
    <w:rsid w:val="00FB210D"/>
    <w:rsid w:val="00FB360E"/>
    <w:rsid w:val="00FB3FAF"/>
    <w:rsid w:val="00FB43E7"/>
    <w:rsid w:val="00FB486B"/>
    <w:rsid w:val="00FB4DC4"/>
    <w:rsid w:val="00FB5392"/>
    <w:rsid w:val="00FB5E13"/>
    <w:rsid w:val="00FB60A3"/>
    <w:rsid w:val="00FC04B4"/>
    <w:rsid w:val="00FC07F1"/>
    <w:rsid w:val="00FC166E"/>
    <w:rsid w:val="00FC1DA2"/>
    <w:rsid w:val="00FC1FFE"/>
    <w:rsid w:val="00FC2C17"/>
    <w:rsid w:val="00FC6845"/>
    <w:rsid w:val="00FC781A"/>
    <w:rsid w:val="00FC7CF3"/>
    <w:rsid w:val="00FD0D29"/>
    <w:rsid w:val="00FD2012"/>
    <w:rsid w:val="00FD2D7A"/>
    <w:rsid w:val="00FD30E9"/>
    <w:rsid w:val="00FD5DFA"/>
    <w:rsid w:val="00FD68CA"/>
    <w:rsid w:val="00FD7D8F"/>
    <w:rsid w:val="00FD7FB9"/>
    <w:rsid w:val="00FE0AA1"/>
    <w:rsid w:val="00FE15D8"/>
    <w:rsid w:val="00FE1997"/>
    <w:rsid w:val="00FE3781"/>
    <w:rsid w:val="00FE39A1"/>
    <w:rsid w:val="00FE40B9"/>
    <w:rsid w:val="00FE40F7"/>
    <w:rsid w:val="00FE4E97"/>
    <w:rsid w:val="00FE66E4"/>
    <w:rsid w:val="00FE6B5A"/>
    <w:rsid w:val="00FF1574"/>
    <w:rsid w:val="00FF1C95"/>
    <w:rsid w:val="00FF35F5"/>
    <w:rsid w:val="00FF51CB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D9742"/>
  <w15:docId w15:val="{A58117CE-B6ED-42D5-AC09-6FC6B2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FD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b/>
      <w:sz w:val="28"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E954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8F4955"/>
    <w:pPr>
      <w:keepNext/>
      <w:spacing w:before="120"/>
      <w:jc w:val="both"/>
      <w:outlineLvl w:val="4"/>
    </w:pPr>
    <w:rPr>
      <w:rFonts w:ascii="Arial" w:hAnsi="Arial"/>
      <w:b/>
      <w:color w:val="000000"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F4955"/>
    <w:pPr>
      <w:keepNext/>
      <w:spacing w:after="120"/>
      <w:ind w:left="471" w:hanging="471"/>
      <w:jc w:val="both"/>
      <w:outlineLvl w:val="5"/>
    </w:pPr>
    <w:rPr>
      <w:rFonts w:ascii="Arial" w:hAnsi="Arial"/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unhideWhenUsed/>
    <w:qFormat/>
    <w:rsid w:val="0083200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83200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F4955"/>
    <w:pPr>
      <w:keepNext/>
      <w:spacing w:after="120"/>
      <w:jc w:val="center"/>
      <w:outlineLvl w:val="8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hd,he,Header1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"/>
    <w:basedOn w:val="Normal"/>
    <w:link w:val="CorpodetextoChar"/>
    <w:pPr>
      <w:jc w:val="both"/>
    </w:pPr>
    <w:rPr>
      <w:b/>
      <w:sz w:val="24"/>
      <w:lang w:val="x-none" w:eastAsia="x-none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  <w:lang w:val="x-none" w:eastAsia="x-none"/>
    </w:rPr>
  </w:style>
  <w:style w:type="paragraph" w:styleId="Corpodetexto3">
    <w:name w:val="Body Text 3"/>
    <w:basedOn w:val="Normal"/>
    <w:link w:val="Corpodetexto3Char"/>
    <w:pPr>
      <w:jc w:val="both"/>
    </w:pPr>
    <w:rPr>
      <w:color w:val="FF0000"/>
      <w:sz w:val="24"/>
      <w:lang w:val="x-none" w:eastAsia="x-none"/>
    </w:rPr>
  </w:style>
  <w:style w:type="paragraph" w:customStyle="1" w:styleId="Corpodotexto">
    <w:name w:val="Corpo do texto"/>
    <w:basedOn w:val="Normal"/>
    <w:pPr>
      <w:suppressAutoHyphens/>
      <w:jc w:val="both"/>
    </w:pPr>
    <w:rPr>
      <w:rFonts w:ascii="Comic Sans MS" w:hAnsi="Comic Sans MS"/>
      <w:noProof/>
      <w:sz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E954B4"/>
    <w:pPr>
      <w:spacing w:after="120"/>
      <w:ind w:left="283"/>
    </w:pPr>
    <w:rPr>
      <w:sz w:val="16"/>
      <w:szCs w:val="16"/>
      <w:lang w:val="x-none" w:eastAsia="x-none"/>
    </w:rPr>
  </w:style>
  <w:style w:type="paragraph" w:styleId="Legenda">
    <w:name w:val="caption"/>
    <w:basedOn w:val="Normal"/>
    <w:next w:val="Normal"/>
    <w:qFormat/>
    <w:rsid w:val="00B03410"/>
    <w:rPr>
      <w:rFonts w:ascii="Arial" w:hAnsi="Arial" w:cs="Arial"/>
      <w:sz w:val="24"/>
    </w:rPr>
  </w:style>
  <w:style w:type="table" w:styleId="Tabelacomgrade">
    <w:name w:val="Table Grid"/>
    <w:basedOn w:val="Tabelanormal"/>
    <w:uiPriority w:val="39"/>
    <w:rsid w:val="007A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8904B9"/>
    <w:pPr>
      <w:spacing w:after="120"/>
      <w:ind w:left="283"/>
    </w:pPr>
  </w:style>
  <w:style w:type="character" w:customStyle="1" w:styleId="Ttulo8Char">
    <w:name w:val="Título 8 Char"/>
    <w:link w:val="Ttulo8"/>
    <w:rsid w:val="008320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7Char">
    <w:name w:val="Título 7 Char"/>
    <w:link w:val="Ttulo7"/>
    <w:rsid w:val="0083200A"/>
    <w:rPr>
      <w:rFonts w:ascii="Calibri" w:hAnsi="Calibri"/>
      <w:sz w:val="24"/>
      <w:szCs w:val="24"/>
    </w:rPr>
  </w:style>
  <w:style w:type="character" w:customStyle="1" w:styleId="Ttulo1Char">
    <w:name w:val="Título 1 Char"/>
    <w:link w:val="Ttulo1"/>
    <w:rsid w:val="0083200A"/>
    <w:rPr>
      <w:b/>
      <w:sz w:val="24"/>
    </w:rPr>
  </w:style>
  <w:style w:type="character" w:customStyle="1" w:styleId="Ttulo2Char">
    <w:name w:val="Título 2 Char"/>
    <w:link w:val="Ttulo2"/>
    <w:rsid w:val="0083200A"/>
    <w:rPr>
      <w:b/>
      <w:sz w:val="28"/>
      <w:u w:val="single"/>
    </w:rPr>
  </w:style>
  <w:style w:type="character" w:customStyle="1" w:styleId="Ttulo3Char">
    <w:name w:val="Título 3 Char"/>
    <w:link w:val="Ttulo3"/>
    <w:rsid w:val="0083200A"/>
    <w:rPr>
      <w:b/>
      <w:sz w:val="24"/>
    </w:rPr>
  </w:style>
  <w:style w:type="character" w:customStyle="1" w:styleId="Ttulo4Char">
    <w:name w:val="Título 4 Char"/>
    <w:link w:val="Ttulo4"/>
    <w:rsid w:val="0083200A"/>
    <w:rPr>
      <w:b/>
      <w:bCs/>
      <w:sz w:val="28"/>
      <w:szCs w:val="28"/>
    </w:rPr>
  </w:style>
  <w:style w:type="character" w:customStyle="1" w:styleId="CorpodetextoChar">
    <w:name w:val="Corpo de texto Char"/>
    <w:aliases w:val="body text Char,bt Char,body tesx Char,contents Char,Texto independiente Char,bt1 Char,body text1 Char,body tesx1 Char,bt2 Char,body text2 Char,body tesx2 Char,bt3 Char,body text3 Char,body tesx3 Char,bt4 Char,body text4 Char,bt5 Char"/>
    <w:link w:val="Corpodetexto"/>
    <w:rsid w:val="0083200A"/>
    <w:rPr>
      <w:b/>
      <w:sz w:val="24"/>
    </w:rPr>
  </w:style>
  <w:style w:type="character" w:customStyle="1" w:styleId="Corpodetexto2Char">
    <w:name w:val="Corpo de texto 2 Char"/>
    <w:link w:val="Corpodetexto2"/>
    <w:rsid w:val="0083200A"/>
    <w:rPr>
      <w:sz w:val="24"/>
    </w:rPr>
  </w:style>
  <w:style w:type="character" w:customStyle="1" w:styleId="Corpodetexto3Char">
    <w:name w:val="Corpo de texto 3 Char"/>
    <w:link w:val="Corpodetexto3"/>
    <w:rsid w:val="0083200A"/>
    <w:rPr>
      <w:color w:val="FF0000"/>
      <w:sz w:val="24"/>
    </w:rPr>
  </w:style>
  <w:style w:type="character" w:customStyle="1" w:styleId="CabealhoChar">
    <w:name w:val="Cabeçalho Char"/>
    <w:aliases w:val="encabezado Char,hd Char,he Char,Header1 Char"/>
    <w:basedOn w:val="Fontepargpadro"/>
    <w:link w:val="Cabealho"/>
    <w:rsid w:val="0083200A"/>
  </w:style>
  <w:style w:type="character" w:customStyle="1" w:styleId="RodapChar">
    <w:name w:val="Rodapé Char"/>
    <w:basedOn w:val="Fontepargpadro"/>
    <w:link w:val="Rodap"/>
    <w:rsid w:val="0083200A"/>
  </w:style>
  <w:style w:type="character" w:styleId="Hyperlink">
    <w:name w:val="Hyperlink"/>
    <w:uiPriority w:val="99"/>
    <w:unhideWhenUsed/>
    <w:rsid w:val="008320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83200A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baloChar">
    <w:name w:val="Texto de balão Char"/>
    <w:link w:val="Textodebalo"/>
    <w:uiPriority w:val="99"/>
    <w:rsid w:val="0083200A"/>
    <w:rPr>
      <w:rFonts w:ascii="Tahoma" w:eastAsia="Calibri" w:hAnsi="Tahoma" w:cs="Tahoma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rsid w:val="008320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3200A"/>
  </w:style>
  <w:style w:type="character" w:styleId="HiperlinkVisitado">
    <w:name w:val="FollowedHyperlink"/>
    <w:unhideWhenUsed/>
    <w:rsid w:val="0083200A"/>
    <w:rPr>
      <w:color w:val="800080"/>
      <w:u w:val="single"/>
    </w:rPr>
  </w:style>
  <w:style w:type="paragraph" w:customStyle="1" w:styleId="xl65">
    <w:name w:val="xl65"/>
    <w:basedOn w:val="Normal"/>
    <w:rsid w:val="0083200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3200A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83200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"/>
    <w:rsid w:val="0083200A"/>
    <w:pPr>
      <w:spacing w:before="100" w:beforeAutospacing="1" w:after="100" w:afterAutospacing="1"/>
    </w:pPr>
  </w:style>
  <w:style w:type="paragraph" w:customStyle="1" w:styleId="xl74">
    <w:name w:val="xl74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832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832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nfase">
    <w:name w:val="Emphasis"/>
    <w:uiPriority w:val="20"/>
    <w:qFormat/>
    <w:rsid w:val="00237579"/>
    <w:rPr>
      <w:i/>
      <w:iCs/>
    </w:rPr>
  </w:style>
  <w:style w:type="character" w:styleId="Forte">
    <w:name w:val="Strong"/>
    <w:qFormat/>
    <w:rsid w:val="00237579"/>
    <w:rPr>
      <w:b/>
      <w:bCs/>
    </w:rPr>
  </w:style>
  <w:style w:type="character" w:customStyle="1" w:styleId="Recuodecorpodetexto3Char">
    <w:name w:val="Recuo de corpo de texto 3 Char"/>
    <w:link w:val="Recuodecorpodetexto3"/>
    <w:rsid w:val="00D46A94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D46A94"/>
  </w:style>
  <w:style w:type="paragraph" w:styleId="Reviso">
    <w:name w:val="Revision"/>
    <w:hidden/>
    <w:uiPriority w:val="99"/>
    <w:semiHidden/>
    <w:rsid w:val="006511B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6511BE"/>
  </w:style>
  <w:style w:type="character" w:customStyle="1" w:styleId="apple-converted-space">
    <w:name w:val="apple-converted-space"/>
    <w:rsid w:val="00FF1574"/>
  </w:style>
  <w:style w:type="paragraph" w:customStyle="1" w:styleId="Default">
    <w:name w:val="Default"/>
    <w:rsid w:val="00B866E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tulo5Char">
    <w:name w:val="Título 5 Char"/>
    <w:link w:val="Ttulo5"/>
    <w:rsid w:val="008F4955"/>
    <w:rPr>
      <w:rFonts w:ascii="Arial" w:hAnsi="Arial"/>
      <w:b/>
      <w:color w:val="000000"/>
      <w:sz w:val="24"/>
    </w:rPr>
  </w:style>
  <w:style w:type="character" w:customStyle="1" w:styleId="Ttulo6Char">
    <w:name w:val="Título 6 Char"/>
    <w:link w:val="Ttulo6"/>
    <w:rsid w:val="008F4955"/>
    <w:rPr>
      <w:rFonts w:ascii="Arial" w:hAnsi="Arial"/>
      <w:b/>
      <w:sz w:val="24"/>
    </w:rPr>
  </w:style>
  <w:style w:type="character" w:customStyle="1" w:styleId="Ttulo9Char">
    <w:name w:val="Título 9 Char"/>
    <w:link w:val="Ttulo9"/>
    <w:rsid w:val="008F4955"/>
    <w:rPr>
      <w:rFonts w:ascii="Arial" w:hAnsi="Arial"/>
      <w:b/>
      <w:sz w:val="28"/>
    </w:rPr>
  </w:style>
  <w:style w:type="paragraph" w:customStyle="1" w:styleId="WW-Corpodetexto2">
    <w:name w:val="WW-Corpo de texto 2"/>
    <w:basedOn w:val="Normal"/>
    <w:rsid w:val="008F4955"/>
    <w:pPr>
      <w:suppressAutoHyphens/>
    </w:pPr>
    <w:rPr>
      <w:rFonts w:ascii="Century Gothic" w:hAnsi="Century Gothic"/>
      <w:b/>
      <w:sz w:val="22"/>
    </w:rPr>
  </w:style>
  <w:style w:type="paragraph" w:customStyle="1" w:styleId="WW-Textoembloco">
    <w:name w:val="WW-Texto em bloco"/>
    <w:basedOn w:val="Normal"/>
    <w:rsid w:val="008F4955"/>
    <w:pPr>
      <w:suppressAutoHyphens/>
      <w:ind w:left="851" w:right="43" w:hanging="284"/>
      <w:jc w:val="both"/>
    </w:pPr>
    <w:rPr>
      <w:sz w:val="24"/>
    </w:rPr>
  </w:style>
  <w:style w:type="paragraph" w:customStyle="1" w:styleId="WW-Saudao">
    <w:name w:val="WW-Saudação"/>
    <w:basedOn w:val="Normal"/>
    <w:rsid w:val="008F4955"/>
    <w:pPr>
      <w:suppressAutoHyphens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al"/>
    <w:rsid w:val="008F4955"/>
    <w:pPr>
      <w:suppressAutoHyphens/>
      <w:jc w:val="both"/>
    </w:pPr>
    <w:rPr>
      <w:sz w:val="24"/>
    </w:rPr>
  </w:style>
  <w:style w:type="paragraph" w:customStyle="1" w:styleId="WW-NormalWeb">
    <w:name w:val="WW-Normal (Web)"/>
    <w:basedOn w:val="Normal"/>
    <w:rsid w:val="008F4955"/>
    <w:pPr>
      <w:suppressAutoHyphens/>
      <w:spacing w:before="100" w:after="100"/>
    </w:pPr>
    <w:rPr>
      <w:sz w:val="24"/>
    </w:rPr>
  </w:style>
  <w:style w:type="paragraph" w:styleId="Textoembloco">
    <w:name w:val="Block Text"/>
    <w:basedOn w:val="Normal"/>
    <w:rsid w:val="008F4955"/>
    <w:pPr>
      <w:suppressAutoHyphens/>
      <w:spacing w:after="120"/>
      <w:ind w:left="851" w:right="-1" w:hanging="425"/>
      <w:jc w:val="both"/>
    </w:pPr>
    <w:rPr>
      <w:rFonts w:ascii="Arial" w:hAnsi="Arial"/>
      <w:sz w:val="24"/>
    </w:rPr>
  </w:style>
  <w:style w:type="paragraph" w:customStyle="1" w:styleId="P30">
    <w:name w:val="P30"/>
    <w:basedOn w:val="Normal"/>
    <w:rsid w:val="008F4955"/>
    <w:pPr>
      <w:suppressAutoHyphens/>
      <w:jc w:val="both"/>
    </w:pPr>
    <w:rPr>
      <w:b/>
      <w:sz w:val="24"/>
    </w:rPr>
  </w:style>
  <w:style w:type="paragraph" w:customStyle="1" w:styleId="Corpo">
    <w:name w:val="Corpo"/>
    <w:rsid w:val="008F4955"/>
    <w:rPr>
      <w:snapToGrid w:val="0"/>
      <w:color w:val="000000"/>
      <w:sz w:val="24"/>
    </w:rPr>
  </w:style>
  <w:style w:type="paragraph" w:customStyle="1" w:styleId="BodyText">
    <w:name w:val="BodyText"/>
    <w:rsid w:val="008F4955"/>
    <w:rPr>
      <w:rFonts w:ascii="CG Times (WN)" w:hAnsi="CG Times (WN)"/>
      <w:color w:val="000000"/>
      <w:sz w:val="24"/>
      <w:lang w:val="en-US"/>
    </w:rPr>
  </w:style>
  <w:style w:type="paragraph" w:customStyle="1" w:styleId="item3">
    <w:name w:val="item_3"/>
    <w:basedOn w:val="Normal"/>
    <w:rsid w:val="008F4955"/>
    <w:pPr>
      <w:keepNext/>
      <w:keepLines/>
      <w:spacing w:after="120"/>
      <w:ind w:left="2552" w:hanging="851"/>
      <w:jc w:val="both"/>
    </w:pPr>
    <w:rPr>
      <w:rFonts w:ascii="Arial" w:hAnsi="Arial"/>
      <w:sz w:val="24"/>
    </w:rPr>
  </w:style>
  <w:style w:type="character" w:customStyle="1" w:styleId="Hiperlink">
    <w:name w:val="Hiperlink"/>
    <w:rsid w:val="008F4955"/>
    <w:rPr>
      <w:color w:val="0000FF"/>
      <w:u w:val="single"/>
    </w:rPr>
  </w:style>
  <w:style w:type="character" w:styleId="Nmerodepgina">
    <w:name w:val="page number"/>
    <w:basedOn w:val="Fontepargpadro"/>
    <w:rsid w:val="008F4955"/>
  </w:style>
  <w:style w:type="paragraph" w:customStyle="1" w:styleId="BodyText22">
    <w:name w:val="Body Text 22"/>
    <w:basedOn w:val="Normal"/>
    <w:rsid w:val="008F4955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BodyText31">
    <w:name w:val="Body Text 31"/>
    <w:basedOn w:val="Normal"/>
    <w:rsid w:val="008F4955"/>
    <w:pPr>
      <w:jc w:val="center"/>
    </w:pPr>
    <w:rPr>
      <w:rFonts w:ascii="Bookman Old Style" w:hAnsi="Bookman Old Style"/>
      <w:b/>
      <w:sz w:val="24"/>
    </w:rPr>
  </w:style>
  <w:style w:type="paragraph" w:customStyle="1" w:styleId="WW-Recuodecorpodetexto2">
    <w:name w:val="WW-Recuo de corpo de texto 2"/>
    <w:basedOn w:val="Normal"/>
    <w:rsid w:val="008F4955"/>
    <w:pPr>
      <w:widowControl w:val="0"/>
      <w:suppressAutoHyphens/>
      <w:autoSpaceDE w:val="0"/>
      <w:snapToGrid w:val="0"/>
      <w:spacing w:after="120"/>
      <w:ind w:firstLine="1134"/>
      <w:jc w:val="both"/>
    </w:pPr>
    <w:rPr>
      <w:rFonts w:ascii="Arial" w:hAnsi="Arial"/>
      <w:sz w:val="24"/>
    </w:rPr>
  </w:style>
  <w:style w:type="paragraph" w:customStyle="1" w:styleId="WW-Legenda">
    <w:name w:val="WW-Legenda"/>
    <w:basedOn w:val="Normal"/>
    <w:next w:val="Normal"/>
    <w:rsid w:val="008F4955"/>
    <w:pPr>
      <w:suppressAutoHyphens/>
      <w:autoSpaceDE w:val="0"/>
      <w:spacing w:after="120"/>
      <w:jc w:val="center"/>
    </w:pPr>
    <w:rPr>
      <w:rFonts w:ascii="Arial" w:hAnsi="Arial"/>
      <w:sz w:val="24"/>
    </w:rPr>
  </w:style>
  <w:style w:type="paragraph" w:styleId="Lista">
    <w:name w:val="List"/>
    <w:basedOn w:val="Corpodetexto"/>
    <w:rsid w:val="008F4955"/>
    <w:pPr>
      <w:widowControl w:val="0"/>
      <w:suppressAutoHyphens/>
      <w:spacing w:after="120"/>
      <w:jc w:val="left"/>
    </w:pPr>
    <w:rPr>
      <w:rFonts w:eastAsia="Lucida Sans Unicode"/>
      <w:b w:val="0"/>
      <w:lang w:val="pt-BR"/>
    </w:rPr>
  </w:style>
  <w:style w:type="paragraph" w:customStyle="1" w:styleId="Textopadro">
    <w:name w:val="Texto padrão"/>
    <w:basedOn w:val="Normal"/>
    <w:rsid w:val="008F4955"/>
    <w:rPr>
      <w:snapToGrid w:val="0"/>
      <w:sz w:val="24"/>
      <w:lang w:val="en-US"/>
    </w:rPr>
  </w:style>
  <w:style w:type="paragraph" w:styleId="Subttulo">
    <w:name w:val="Subtitle"/>
    <w:basedOn w:val="Normal"/>
    <w:link w:val="SubttuloChar"/>
    <w:qFormat/>
    <w:rsid w:val="008F4955"/>
    <w:pPr>
      <w:spacing w:before="73" w:after="73"/>
    </w:pPr>
    <w:rPr>
      <w:b/>
      <w:i/>
      <w:snapToGrid w:val="0"/>
      <w:sz w:val="24"/>
      <w:lang w:val="en-US" w:eastAsia="x-none"/>
    </w:rPr>
  </w:style>
  <w:style w:type="character" w:customStyle="1" w:styleId="SubttuloChar">
    <w:name w:val="Subtítulo Char"/>
    <w:link w:val="Subttulo"/>
    <w:rsid w:val="008F4955"/>
    <w:rPr>
      <w:b/>
      <w:i/>
      <w:snapToGrid w:val="0"/>
      <w:sz w:val="24"/>
      <w:lang w:val="en-US"/>
    </w:rPr>
  </w:style>
  <w:style w:type="paragraph" w:customStyle="1" w:styleId="P">
    <w:name w:val="P"/>
    <w:basedOn w:val="Normal"/>
    <w:rsid w:val="008F4955"/>
    <w:pPr>
      <w:suppressAutoHyphens/>
      <w:autoSpaceDE w:val="0"/>
      <w:jc w:val="both"/>
    </w:pPr>
    <w:rPr>
      <w:b/>
      <w:sz w:val="24"/>
    </w:rPr>
  </w:style>
  <w:style w:type="paragraph" w:styleId="NormalWeb">
    <w:name w:val="Normal (Web)"/>
    <w:basedOn w:val="Normal"/>
    <w:uiPriority w:val="99"/>
    <w:rsid w:val="008F4955"/>
    <w:pPr>
      <w:suppressAutoHyphens/>
      <w:spacing w:before="100" w:after="100"/>
    </w:pPr>
    <w:rPr>
      <w:sz w:val="24"/>
      <w:lang w:eastAsia="ar-SA"/>
    </w:rPr>
  </w:style>
  <w:style w:type="paragraph" w:customStyle="1" w:styleId="10">
    <w:name w:val="10"/>
    <w:basedOn w:val="Normal"/>
    <w:rsid w:val="008F4955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rsid w:val="008F4955"/>
    <w:pPr>
      <w:ind w:left="1701" w:hanging="850"/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8F4955"/>
    <w:pPr>
      <w:suppressAutoHyphens/>
      <w:ind w:left="284"/>
      <w:jc w:val="both"/>
    </w:pPr>
    <w:rPr>
      <w:rFonts w:ascii="Tahoma" w:hAnsi="Tahoma"/>
      <w:sz w:val="22"/>
    </w:rPr>
  </w:style>
  <w:style w:type="paragraph" w:customStyle="1" w:styleId="WW-Corpodetexto212">
    <w:name w:val="WW-Corpo de texto 212"/>
    <w:basedOn w:val="Normal"/>
    <w:rsid w:val="008F4955"/>
    <w:pPr>
      <w:suppressAutoHyphens/>
      <w:spacing w:line="312" w:lineRule="auto"/>
      <w:jc w:val="both"/>
    </w:pPr>
    <w:rPr>
      <w:rFonts w:ascii="Arial" w:hAnsi="Arial"/>
      <w:color w:val="0000FF"/>
      <w:sz w:val="22"/>
    </w:rPr>
  </w:style>
  <w:style w:type="paragraph" w:customStyle="1" w:styleId="WW-Corpodetexto21">
    <w:name w:val="WW-Corpo de texto 21"/>
    <w:basedOn w:val="Normal"/>
    <w:rsid w:val="008F4955"/>
    <w:pPr>
      <w:suppressAutoHyphens/>
      <w:spacing w:line="312" w:lineRule="auto"/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link w:val="MapadoDocumentoChar"/>
    <w:rsid w:val="008F495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DocumentoChar">
    <w:name w:val="Mapa do Documento Char"/>
    <w:link w:val="MapadoDocumento"/>
    <w:rsid w:val="008F4955"/>
    <w:rPr>
      <w:rFonts w:ascii="Tahoma" w:hAnsi="Tahoma"/>
      <w:shd w:val="clear" w:color="auto" w:fill="000080"/>
    </w:rPr>
  </w:style>
  <w:style w:type="paragraph" w:customStyle="1" w:styleId="par1">
    <w:name w:val="par1"/>
    <w:basedOn w:val="Normal"/>
    <w:rsid w:val="008F4955"/>
    <w:pPr>
      <w:spacing w:before="100" w:after="100"/>
      <w:ind w:firstLine="567"/>
      <w:jc w:val="both"/>
    </w:pPr>
    <w:rPr>
      <w:rFonts w:ascii="Verdana" w:eastAsia="Arial Unicode MS" w:hAnsi="Verdana"/>
      <w:sz w:val="16"/>
    </w:rPr>
  </w:style>
  <w:style w:type="paragraph" w:styleId="Ttulo">
    <w:name w:val="Title"/>
    <w:basedOn w:val="Normal"/>
    <w:link w:val="TtuloChar"/>
    <w:qFormat/>
    <w:rsid w:val="008F4955"/>
    <w:pPr>
      <w:jc w:val="center"/>
    </w:pPr>
    <w:rPr>
      <w:rFonts w:ascii="Verdana" w:hAnsi="Verdana"/>
      <w:b/>
      <w:sz w:val="24"/>
      <w:u w:val="single"/>
      <w:lang w:val="x-none" w:eastAsia="x-none"/>
    </w:rPr>
  </w:style>
  <w:style w:type="character" w:customStyle="1" w:styleId="TtuloChar">
    <w:name w:val="Título Char"/>
    <w:link w:val="Ttulo"/>
    <w:rsid w:val="008F4955"/>
    <w:rPr>
      <w:rFonts w:ascii="Verdana" w:hAnsi="Verdana"/>
      <w:b/>
      <w:sz w:val="24"/>
      <w:u w:val="single"/>
    </w:rPr>
  </w:style>
  <w:style w:type="paragraph" w:customStyle="1" w:styleId="subtarorx">
    <w:name w:val="subtaror x"/>
    <w:basedOn w:val="Normal"/>
    <w:autoRedefine/>
    <w:rsid w:val="008F4955"/>
    <w:pPr>
      <w:tabs>
        <w:tab w:val="left" w:pos="1680"/>
      </w:tabs>
      <w:ind w:left="360"/>
      <w:jc w:val="both"/>
    </w:pPr>
    <w:rPr>
      <w:rFonts w:ascii="Arial" w:hAnsi="Arial"/>
      <w:b/>
      <w:sz w:val="22"/>
    </w:rPr>
  </w:style>
  <w:style w:type="paragraph" w:customStyle="1" w:styleId="WW-Recuodecorpodetexto3">
    <w:name w:val="WW-Recuo de corpo de texto 3"/>
    <w:basedOn w:val="Normal"/>
    <w:rsid w:val="008F4955"/>
    <w:pPr>
      <w:suppressAutoHyphens/>
      <w:spacing w:after="120"/>
      <w:ind w:left="567"/>
      <w:jc w:val="both"/>
    </w:pPr>
    <w:rPr>
      <w:rFonts w:ascii="Arial" w:hAnsi="Arial"/>
      <w:sz w:val="24"/>
    </w:rPr>
  </w:style>
  <w:style w:type="paragraph" w:customStyle="1" w:styleId="xl33">
    <w:name w:val="xl33"/>
    <w:basedOn w:val="Normal"/>
    <w:rsid w:val="008F49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b/>
      <w:sz w:val="28"/>
    </w:rPr>
  </w:style>
  <w:style w:type="paragraph" w:customStyle="1" w:styleId="BalloonText1">
    <w:name w:val="Balloon Text1"/>
    <w:basedOn w:val="Normal"/>
    <w:semiHidden/>
    <w:rsid w:val="008F4955"/>
    <w:rPr>
      <w:rFonts w:ascii="Tahoma" w:hAnsi="Tahoma" w:cs="Verdana"/>
      <w:sz w:val="16"/>
      <w:szCs w:val="16"/>
    </w:rPr>
  </w:style>
  <w:style w:type="character" w:styleId="Refdecomentrio">
    <w:name w:val="annotation reference"/>
    <w:rsid w:val="008F495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F4955"/>
  </w:style>
  <w:style w:type="character" w:customStyle="1" w:styleId="TextodecomentrioChar">
    <w:name w:val="Texto de comentário Char"/>
    <w:basedOn w:val="Fontepargpadro"/>
    <w:link w:val="Textodecomentrio"/>
    <w:rsid w:val="008F4955"/>
  </w:style>
  <w:style w:type="paragraph" w:customStyle="1" w:styleId="CommentSubject1">
    <w:name w:val="Comment Subject1"/>
    <w:basedOn w:val="Textodecomentrio"/>
    <w:next w:val="Textodecomentrio"/>
    <w:semiHidden/>
    <w:rsid w:val="008F4955"/>
    <w:rPr>
      <w:b/>
      <w:bCs/>
    </w:rPr>
  </w:style>
  <w:style w:type="character" w:customStyle="1" w:styleId="WW8Num1z0">
    <w:name w:val="WW8Num1z0"/>
    <w:rsid w:val="008F4955"/>
    <w:rPr>
      <w:rFonts w:ascii="Symbol" w:hAnsi="Symbol"/>
    </w:rPr>
  </w:style>
  <w:style w:type="character" w:customStyle="1" w:styleId="WW8Num3z0">
    <w:name w:val="WW8Num3z0"/>
    <w:rsid w:val="008F4955"/>
    <w:rPr>
      <w:rFonts w:ascii="Symbol" w:hAnsi="Symbol"/>
    </w:rPr>
  </w:style>
  <w:style w:type="character" w:customStyle="1" w:styleId="WW8Num5z0">
    <w:name w:val="WW8Num5z0"/>
    <w:rsid w:val="008F4955"/>
    <w:rPr>
      <w:rFonts w:ascii="Symbol" w:hAnsi="Symbol"/>
    </w:rPr>
  </w:style>
  <w:style w:type="character" w:customStyle="1" w:styleId="WW8Num5z1">
    <w:name w:val="WW8Num5z1"/>
    <w:rsid w:val="008F4955"/>
    <w:rPr>
      <w:rFonts w:ascii="Wingdings 2" w:hAnsi="Wingdings 2"/>
      <w:sz w:val="18"/>
    </w:rPr>
  </w:style>
  <w:style w:type="character" w:customStyle="1" w:styleId="WW8Num5z2">
    <w:name w:val="WW8Num5z2"/>
    <w:rsid w:val="008F4955"/>
    <w:rPr>
      <w:rFonts w:ascii="StarSymbol" w:hAnsi="StarSymbol"/>
      <w:sz w:val="18"/>
    </w:rPr>
  </w:style>
  <w:style w:type="character" w:customStyle="1" w:styleId="WW8Num6z0">
    <w:name w:val="WW8Num6z0"/>
    <w:rsid w:val="008F4955"/>
    <w:rPr>
      <w:rFonts w:ascii="Symbol" w:hAnsi="Symbol"/>
    </w:rPr>
  </w:style>
  <w:style w:type="character" w:customStyle="1" w:styleId="WW8Num6z1">
    <w:name w:val="WW8Num6z1"/>
    <w:rsid w:val="008F4955"/>
    <w:rPr>
      <w:rFonts w:ascii="Wingdings 2" w:hAnsi="Wingdings 2"/>
      <w:sz w:val="18"/>
    </w:rPr>
  </w:style>
  <w:style w:type="character" w:customStyle="1" w:styleId="WW8Num6z2">
    <w:name w:val="WW8Num6z2"/>
    <w:rsid w:val="008F4955"/>
    <w:rPr>
      <w:rFonts w:ascii="StarSymbol" w:hAnsi="StarSymbol"/>
      <w:sz w:val="18"/>
    </w:rPr>
  </w:style>
  <w:style w:type="character" w:customStyle="1" w:styleId="WW8Num7z0">
    <w:name w:val="WW8Num7z0"/>
    <w:rsid w:val="008F4955"/>
    <w:rPr>
      <w:rFonts w:ascii="Symbol" w:hAnsi="Symbol"/>
    </w:rPr>
  </w:style>
  <w:style w:type="character" w:customStyle="1" w:styleId="WW8Num7z1">
    <w:name w:val="WW8Num7z1"/>
    <w:rsid w:val="008F4955"/>
    <w:rPr>
      <w:rFonts w:ascii="Wingdings 2" w:hAnsi="Wingdings 2"/>
      <w:sz w:val="18"/>
    </w:rPr>
  </w:style>
  <w:style w:type="character" w:customStyle="1" w:styleId="WW8Num7z2">
    <w:name w:val="WW8Num7z2"/>
    <w:rsid w:val="008F4955"/>
    <w:rPr>
      <w:rFonts w:ascii="StarSymbol" w:hAnsi="StarSymbol"/>
      <w:sz w:val="18"/>
    </w:rPr>
  </w:style>
  <w:style w:type="character" w:customStyle="1" w:styleId="WW8Num8z0">
    <w:name w:val="WW8Num8z0"/>
    <w:rsid w:val="008F4955"/>
    <w:rPr>
      <w:rFonts w:ascii="Symbol" w:hAnsi="Symbol"/>
    </w:rPr>
  </w:style>
  <w:style w:type="character" w:customStyle="1" w:styleId="WW8Num8z1">
    <w:name w:val="WW8Num8z1"/>
    <w:rsid w:val="008F4955"/>
    <w:rPr>
      <w:rFonts w:ascii="Wingdings 2" w:hAnsi="Wingdings 2"/>
      <w:sz w:val="18"/>
    </w:rPr>
  </w:style>
  <w:style w:type="character" w:customStyle="1" w:styleId="WW8Num8z2">
    <w:name w:val="WW8Num8z2"/>
    <w:rsid w:val="008F4955"/>
    <w:rPr>
      <w:rFonts w:ascii="StarSymbol" w:hAnsi="StarSymbol"/>
      <w:sz w:val="18"/>
    </w:rPr>
  </w:style>
  <w:style w:type="character" w:customStyle="1" w:styleId="WW8Num9z0">
    <w:name w:val="WW8Num9z0"/>
    <w:rsid w:val="008F4955"/>
    <w:rPr>
      <w:rFonts w:ascii="Symbol" w:hAnsi="Symbol"/>
    </w:rPr>
  </w:style>
  <w:style w:type="character" w:customStyle="1" w:styleId="WW8Num9z1">
    <w:name w:val="WW8Num9z1"/>
    <w:rsid w:val="008F4955"/>
    <w:rPr>
      <w:rFonts w:ascii="Wingdings 2" w:hAnsi="Wingdings 2"/>
      <w:sz w:val="18"/>
    </w:rPr>
  </w:style>
  <w:style w:type="character" w:customStyle="1" w:styleId="WW8Num9z2">
    <w:name w:val="WW8Num9z2"/>
    <w:rsid w:val="008F4955"/>
    <w:rPr>
      <w:rFonts w:ascii="StarSymbol" w:hAnsi="StarSymbol"/>
      <w:sz w:val="18"/>
    </w:rPr>
  </w:style>
  <w:style w:type="character" w:customStyle="1" w:styleId="WW8Num10z0">
    <w:name w:val="WW8Num10z0"/>
    <w:rsid w:val="008F4955"/>
    <w:rPr>
      <w:rFonts w:ascii="Symbol" w:hAnsi="Symbol"/>
    </w:rPr>
  </w:style>
  <w:style w:type="character" w:customStyle="1" w:styleId="WW8Num10z1">
    <w:name w:val="WW8Num10z1"/>
    <w:rsid w:val="008F4955"/>
    <w:rPr>
      <w:rFonts w:ascii="Wingdings 2" w:hAnsi="Wingdings 2"/>
    </w:rPr>
  </w:style>
  <w:style w:type="character" w:customStyle="1" w:styleId="WW8Num10z2">
    <w:name w:val="WW8Num10z2"/>
    <w:rsid w:val="008F4955"/>
    <w:rPr>
      <w:rFonts w:ascii="StarSymbol" w:hAnsi="StarSymbol"/>
      <w:sz w:val="18"/>
    </w:rPr>
  </w:style>
  <w:style w:type="character" w:customStyle="1" w:styleId="WW8Num11z0">
    <w:name w:val="WW8Num11z0"/>
    <w:rsid w:val="008F4955"/>
    <w:rPr>
      <w:rFonts w:ascii="Wingdings" w:hAnsi="Wingdings"/>
      <w:sz w:val="20"/>
    </w:rPr>
  </w:style>
  <w:style w:type="character" w:customStyle="1" w:styleId="WW8Num11z1">
    <w:name w:val="WW8Num11z1"/>
    <w:rsid w:val="008F4955"/>
    <w:rPr>
      <w:rFonts w:ascii="Wingdings 2" w:hAnsi="Wingdings 2"/>
    </w:rPr>
  </w:style>
  <w:style w:type="character" w:customStyle="1" w:styleId="WW8Num11z2">
    <w:name w:val="WW8Num11z2"/>
    <w:rsid w:val="008F4955"/>
    <w:rPr>
      <w:rFonts w:ascii="StarSymbol" w:hAnsi="StarSymbol"/>
    </w:rPr>
  </w:style>
  <w:style w:type="character" w:customStyle="1" w:styleId="WW8Num12z0">
    <w:name w:val="WW8Num12z0"/>
    <w:rsid w:val="008F4955"/>
    <w:rPr>
      <w:rFonts w:ascii="Wingdings" w:hAnsi="Wingdings"/>
      <w:sz w:val="18"/>
    </w:rPr>
  </w:style>
  <w:style w:type="character" w:customStyle="1" w:styleId="WW8Num12z1">
    <w:name w:val="WW8Num12z1"/>
    <w:rsid w:val="008F4955"/>
    <w:rPr>
      <w:rFonts w:ascii="Wingdings 2" w:hAnsi="Wingdings 2"/>
      <w:sz w:val="18"/>
    </w:rPr>
  </w:style>
  <w:style w:type="character" w:customStyle="1" w:styleId="WW8Num12z2">
    <w:name w:val="WW8Num12z2"/>
    <w:rsid w:val="008F4955"/>
    <w:rPr>
      <w:rFonts w:ascii="StarSymbol" w:hAnsi="StarSymbol"/>
      <w:sz w:val="18"/>
    </w:rPr>
  </w:style>
  <w:style w:type="character" w:customStyle="1" w:styleId="WW8Num13z0">
    <w:name w:val="WW8Num13z0"/>
    <w:rsid w:val="008F4955"/>
    <w:rPr>
      <w:rFonts w:ascii="Wingdings" w:hAnsi="Wingdings"/>
      <w:sz w:val="18"/>
    </w:rPr>
  </w:style>
  <w:style w:type="character" w:customStyle="1" w:styleId="WW8Num13z1">
    <w:name w:val="WW8Num13z1"/>
    <w:rsid w:val="008F4955"/>
    <w:rPr>
      <w:rFonts w:ascii="Wingdings 2" w:hAnsi="Wingdings 2"/>
    </w:rPr>
  </w:style>
  <w:style w:type="character" w:customStyle="1" w:styleId="WW8Num13z2">
    <w:name w:val="WW8Num13z2"/>
    <w:rsid w:val="008F4955"/>
    <w:rPr>
      <w:rFonts w:ascii="StarSymbol" w:hAnsi="StarSymbol"/>
      <w:sz w:val="18"/>
    </w:rPr>
  </w:style>
  <w:style w:type="character" w:customStyle="1" w:styleId="WW8Num14z0">
    <w:name w:val="WW8Num14z0"/>
    <w:rsid w:val="008F4955"/>
    <w:rPr>
      <w:b/>
    </w:rPr>
  </w:style>
  <w:style w:type="character" w:customStyle="1" w:styleId="WW8Num15z0">
    <w:name w:val="WW8Num15z0"/>
    <w:rsid w:val="008F4955"/>
    <w:rPr>
      <w:rFonts w:ascii="Wingdings" w:hAnsi="Wingdings"/>
      <w:sz w:val="18"/>
    </w:rPr>
  </w:style>
  <w:style w:type="character" w:customStyle="1" w:styleId="WW8Num15z1">
    <w:name w:val="WW8Num15z1"/>
    <w:rsid w:val="008F4955"/>
    <w:rPr>
      <w:rFonts w:ascii="Wingdings 2" w:hAnsi="Wingdings 2"/>
    </w:rPr>
  </w:style>
  <w:style w:type="character" w:customStyle="1" w:styleId="WW8Num15z2">
    <w:name w:val="WW8Num15z2"/>
    <w:rsid w:val="008F4955"/>
    <w:rPr>
      <w:rFonts w:ascii="StarSymbol" w:hAnsi="StarSymbol"/>
      <w:sz w:val="18"/>
    </w:rPr>
  </w:style>
  <w:style w:type="character" w:customStyle="1" w:styleId="WW8Num16z0">
    <w:name w:val="WW8Num16z0"/>
    <w:rsid w:val="008F4955"/>
    <w:rPr>
      <w:rFonts w:ascii="Symbol" w:hAnsi="Symbol" w:cs="Courier New"/>
      <w:sz w:val="18"/>
      <w:szCs w:val="18"/>
    </w:rPr>
  </w:style>
  <w:style w:type="character" w:customStyle="1" w:styleId="WW8Num16z1">
    <w:name w:val="WW8Num16z1"/>
    <w:rsid w:val="008F4955"/>
    <w:rPr>
      <w:rFonts w:ascii="Wingdings" w:hAnsi="Wingdings"/>
    </w:rPr>
  </w:style>
  <w:style w:type="character" w:customStyle="1" w:styleId="WW8Num16z4">
    <w:name w:val="WW8Num16z4"/>
    <w:rsid w:val="008F4955"/>
    <w:rPr>
      <w:rFonts w:ascii="Courier New" w:hAnsi="Courier New" w:cs="MS Mincho"/>
    </w:rPr>
  </w:style>
  <w:style w:type="character" w:customStyle="1" w:styleId="WW8Num17z0">
    <w:name w:val="WW8Num17z0"/>
    <w:rsid w:val="008F4955"/>
    <w:rPr>
      <w:b/>
      <w:bCs/>
    </w:rPr>
  </w:style>
  <w:style w:type="character" w:customStyle="1" w:styleId="WW8Num18z0">
    <w:name w:val="WW8Num18z0"/>
    <w:rsid w:val="008F4955"/>
    <w:rPr>
      <w:b/>
      <w:bCs/>
    </w:rPr>
  </w:style>
  <w:style w:type="character" w:customStyle="1" w:styleId="WW8Num20z0">
    <w:name w:val="WW8Num20z0"/>
    <w:rsid w:val="008F4955"/>
    <w:rPr>
      <w:rFonts w:ascii="StarSymbol" w:hAnsi="StarSymbol" w:cs="Courier New"/>
      <w:sz w:val="18"/>
      <w:szCs w:val="18"/>
    </w:rPr>
  </w:style>
  <w:style w:type="character" w:customStyle="1" w:styleId="WW8Num20z1">
    <w:name w:val="WW8Num20z1"/>
    <w:rsid w:val="008F4955"/>
    <w:rPr>
      <w:rFonts w:ascii="Wingdings 2" w:hAnsi="Wingdings 2" w:cs="Courier New"/>
      <w:sz w:val="18"/>
      <w:szCs w:val="18"/>
    </w:rPr>
  </w:style>
  <w:style w:type="character" w:customStyle="1" w:styleId="WW8Num21z0">
    <w:name w:val="WW8Num21z0"/>
    <w:rsid w:val="008F4955"/>
    <w:rPr>
      <w:rFonts w:ascii="StarSymbol" w:hAnsi="StarSymbol" w:cs="Courier New"/>
      <w:sz w:val="18"/>
      <w:szCs w:val="18"/>
    </w:rPr>
  </w:style>
  <w:style w:type="character" w:customStyle="1" w:styleId="WW8Num21z1">
    <w:name w:val="WW8Num21z1"/>
    <w:rsid w:val="008F4955"/>
    <w:rPr>
      <w:rFonts w:ascii="Wingdings 2" w:hAnsi="Wingdings 2" w:cs="Courier New"/>
      <w:sz w:val="18"/>
      <w:szCs w:val="18"/>
    </w:rPr>
  </w:style>
  <w:style w:type="character" w:customStyle="1" w:styleId="WW8Num22z0">
    <w:name w:val="WW8Num22z0"/>
    <w:rsid w:val="008F4955"/>
    <w:rPr>
      <w:rFonts w:ascii="StarSymbol" w:hAnsi="StarSymbol" w:cs="Courier New"/>
      <w:sz w:val="18"/>
      <w:szCs w:val="18"/>
    </w:rPr>
  </w:style>
  <w:style w:type="character" w:customStyle="1" w:styleId="WW8Num22z1">
    <w:name w:val="WW8Num22z1"/>
    <w:rsid w:val="008F4955"/>
    <w:rPr>
      <w:rFonts w:ascii="Wingdings 2" w:hAnsi="Wingdings 2" w:cs="Courier New"/>
      <w:sz w:val="18"/>
      <w:szCs w:val="18"/>
    </w:rPr>
  </w:style>
  <w:style w:type="character" w:customStyle="1" w:styleId="WW8Num41z0">
    <w:name w:val="WW8Num41z0"/>
    <w:rsid w:val="008F4955"/>
    <w:rPr>
      <w:rFonts w:ascii="Symbol" w:hAnsi="Symbol"/>
    </w:rPr>
  </w:style>
  <w:style w:type="character" w:customStyle="1" w:styleId="Fontepargpadro1">
    <w:name w:val="Fonte parág. padrão1"/>
    <w:rsid w:val="008F4955"/>
  </w:style>
  <w:style w:type="character" w:customStyle="1" w:styleId="WW8Num2z0">
    <w:name w:val="WW8Num2z0"/>
    <w:rsid w:val="008F4955"/>
    <w:rPr>
      <w:rFonts w:ascii="Symbol" w:hAnsi="Symbol"/>
    </w:rPr>
  </w:style>
  <w:style w:type="character" w:customStyle="1" w:styleId="Absatz-Standardschriftart">
    <w:name w:val="Absatz-Standardschriftart"/>
    <w:rsid w:val="008F4955"/>
  </w:style>
  <w:style w:type="character" w:customStyle="1" w:styleId="WW-Fontepargpadro">
    <w:name w:val="WW-Fonte parág. padrão"/>
    <w:rsid w:val="008F4955"/>
  </w:style>
  <w:style w:type="character" w:customStyle="1" w:styleId="WW-Fontepargpadro1">
    <w:name w:val="WW-Fonte parág. padrão1"/>
    <w:rsid w:val="008F4955"/>
  </w:style>
  <w:style w:type="character" w:customStyle="1" w:styleId="WW-Fontepargpadro11">
    <w:name w:val="WW-Fonte parág. padrão11"/>
    <w:rsid w:val="008F4955"/>
  </w:style>
  <w:style w:type="character" w:customStyle="1" w:styleId="WW-Absatz-Standardschriftart">
    <w:name w:val="WW-Absatz-Standardschriftart"/>
    <w:rsid w:val="008F4955"/>
  </w:style>
  <w:style w:type="character" w:customStyle="1" w:styleId="WW-Fontepargpadro111">
    <w:name w:val="WW-Fonte parág. padrão111"/>
    <w:rsid w:val="008F4955"/>
  </w:style>
  <w:style w:type="character" w:customStyle="1" w:styleId="WW-Absatz-Standardschriftart1">
    <w:name w:val="WW-Absatz-Standardschriftart1"/>
    <w:rsid w:val="008F4955"/>
  </w:style>
  <w:style w:type="character" w:customStyle="1" w:styleId="WW-Absatz-Standardschriftart11">
    <w:name w:val="WW-Absatz-Standardschriftart11"/>
    <w:rsid w:val="008F4955"/>
  </w:style>
  <w:style w:type="character" w:customStyle="1" w:styleId="WW-Fontepargpadro1111">
    <w:name w:val="WW-Fonte parág. padrão1111"/>
    <w:rsid w:val="008F4955"/>
  </w:style>
  <w:style w:type="character" w:customStyle="1" w:styleId="WW-Fontepargpadro11111">
    <w:name w:val="WW-Fonte parág. padrão11111"/>
    <w:rsid w:val="008F4955"/>
  </w:style>
  <w:style w:type="character" w:customStyle="1" w:styleId="WW-Fontepargpadro111111">
    <w:name w:val="WW-Fonte parág. padrão111111"/>
    <w:rsid w:val="008F4955"/>
  </w:style>
  <w:style w:type="character" w:customStyle="1" w:styleId="WW-Fontepargpadro1111111">
    <w:name w:val="WW-Fonte parág. padrão1111111"/>
    <w:rsid w:val="008F4955"/>
  </w:style>
  <w:style w:type="character" w:customStyle="1" w:styleId="WW-Absatz-Standardschriftart111">
    <w:name w:val="WW-Absatz-Standardschriftart111"/>
    <w:rsid w:val="008F4955"/>
  </w:style>
  <w:style w:type="character" w:customStyle="1" w:styleId="WW-Absatz-Standardschriftart1111">
    <w:name w:val="WW-Absatz-Standardschriftart1111"/>
    <w:rsid w:val="008F4955"/>
  </w:style>
  <w:style w:type="character" w:customStyle="1" w:styleId="WW-Absatz-Standardschriftart11111">
    <w:name w:val="WW-Absatz-Standardschriftart11111"/>
    <w:rsid w:val="008F4955"/>
  </w:style>
  <w:style w:type="character" w:customStyle="1" w:styleId="WW-Fontepargpadro11111111">
    <w:name w:val="WW-Fonte parág. padrão11111111"/>
    <w:rsid w:val="008F4955"/>
  </w:style>
  <w:style w:type="character" w:customStyle="1" w:styleId="WW-Absatz-Standardschriftart111111">
    <w:name w:val="WW-Absatz-Standardschriftart111111"/>
    <w:rsid w:val="008F4955"/>
  </w:style>
  <w:style w:type="character" w:customStyle="1" w:styleId="WW-Fontepargpadro111111111">
    <w:name w:val="WW-Fonte parág. padrão111111111"/>
    <w:rsid w:val="008F4955"/>
  </w:style>
  <w:style w:type="character" w:customStyle="1" w:styleId="WW-Absatz-Standardschriftart1111111">
    <w:name w:val="WW-Absatz-Standardschriftart1111111"/>
    <w:rsid w:val="008F4955"/>
  </w:style>
  <w:style w:type="character" w:customStyle="1" w:styleId="WW-Fontepargpadro1111111111">
    <w:name w:val="WW-Fonte parág. padrão1111111111"/>
    <w:rsid w:val="008F4955"/>
  </w:style>
  <w:style w:type="character" w:customStyle="1" w:styleId="WW-Absatz-Standardschriftart11111111">
    <w:name w:val="WW-Absatz-Standardschriftart11111111"/>
    <w:rsid w:val="008F4955"/>
  </w:style>
  <w:style w:type="character" w:customStyle="1" w:styleId="WW8Num4z0">
    <w:name w:val="WW8Num4z0"/>
    <w:rsid w:val="008F4955"/>
    <w:rPr>
      <w:rFonts w:ascii="Symbol" w:hAnsi="Symbol"/>
    </w:rPr>
  </w:style>
  <w:style w:type="character" w:customStyle="1" w:styleId="WW-Absatz-Standardschriftart111111111">
    <w:name w:val="WW-Absatz-Standardschriftart111111111"/>
    <w:rsid w:val="008F4955"/>
  </w:style>
  <w:style w:type="character" w:customStyle="1" w:styleId="WW-Absatz-Standardschriftart1111111111">
    <w:name w:val="WW-Absatz-Standardschriftart1111111111"/>
    <w:rsid w:val="008F4955"/>
  </w:style>
  <w:style w:type="character" w:customStyle="1" w:styleId="WW-Absatz-Standardschriftart11111111111">
    <w:name w:val="WW-Absatz-Standardschriftart11111111111"/>
    <w:rsid w:val="008F4955"/>
  </w:style>
  <w:style w:type="character" w:customStyle="1" w:styleId="WW-Absatz-Standardschriftart111111111111">
    <w:name w:val="WW-Absatz-Standardschriftart111111111111"/>
    <w:rsid w:val="008F4955"/>
  </w:style>
  <w:style w:type="character" w:customStyle="1" w:styleId="WW-Fontepargpadro11111111111">
    <w:name w:val="WW-Fonte parág. padrão11111111111"/>
    <w:rsid w:val="008F4955"/>
  </w:style>
  <w:style w:type="character" w:customStyle="1" w:styleId="WW-Absatz-Standardschriftart1111111111111">
    <w:name w:val="WW-Absatz-Standardschriftart1111111111111"/>
    <w:rsid w:val="008F4955"/>
  </w:style>
  <w:style w:type="character" w:customStyle="1" w:styleId="WW-Absatz-Standardschriftart11111111111111">
    <w:name w:val="WW-Absatz-Standardschriftart11111111111111"/>
    <w:rsid w:val="008F4955"/>
  </w:style>
  <w:style w:type="character" w:customStyle="1" w:styleId="WW-Absatz-Standardschriftart111111111111111">
    <w:name w:val="WW-Absatz-Standardschriftart111111111111111"/>
    <w:rsid w:val="008F4955"/>
  </w:style>
  <w:style w:type="character" w:customStyle="1" w:styleId="WW-Absatz-Standardschriftart1111111111111111">
    <w:name w:val="WW-Absatz-Standardschriftart1111111111111111"/>
    <w:rsid w:val="008F4955"/>
  </w:style>
  <w:style w:type="character" w:customStyle="1" w:styleId="WW-Absatz-Standardschriftart11111111111111111">
    <w:name w:val="WW-Absatz-Standardschriftart11111111111111111"/>
    <w:rsid w:val="008F4955"/>
  </w:style>
  <w:style w:type="character" w:customStyle="1" w:styleId="WW-Absatz-Standardschriftart111111111111111111">
    <w:name w:val="WW-Absatz-Standardschriftart111111111111111111"/>
    <w:rsid w:val="008F4955"/>
  </w:style>
  <w:style w:type="character" w:customStyle="1" w:styleId="WW-Absatz-Standardschriftart1111111111111111111">
    <w:name w:val="WW-Absatz-Standardschriftart1111111111111111111"/>
    <w:rsid w:val="008F4955"/>
  </w:style>
  <w:style w:type="character" w:customStyle="1" w:styleId="WW-Absatz-Standardschriftart11111111111111111111">
    <w:name w:val="WW-Absatz-Standardschriftart11111111111111111111"/>
    <w:rsid w:val="008F4955"/>
  </w:style>
  <w:style w:type="character" w:customStyle="1" w:styleId="WW-Absatz-Standardschriftart111111111111111111111">
    <w:name w:val="WW-Absatz-Standardschriftart111111111111111111111"/>
    <w:rsid w:val="008F4955"/>
  </w:style>
  <w:style w:type="character" w:customStyle="1" w:styleId="WW-Absatz-Standardschriftart1111111111111111111111">
    <w:name w:val="WW-Absatz-Standardschriftart1111111111111111111111"/>
    <w:rsid w:val="008F4955"/>
  </w:style>
  <w:style w:type="character" w:customStyle="1" w:styleId="WW-Absatz-Standardschriftart11111111111111111111111">
    <w:name w:val="WW-Absatz-Standardschriftart11111111111111111111111"/>
    <w:rsid w:val="008F4955"/>
  </w:style>
  <w:style w:type="character" w:customStyle="1" w:styleId="WW-Absatz-Standardschriftart111111111111111111111111">
    <w:name w:val="WW-Absatz-Standardschriftart111111111111111111111111"/>
    <w:rsid w:val="008F4955"/>
  </w:style>
  <w:style w:type="character" w:customStyle="1" w:styleId="WW-Absatz-Standardschriftart1111111111111111111111111">
    <w:name w:val="WW-Absatz-Standardschriftart1111111111111111111111111"/>
    <w:rsid w:val="008F4955"/>
  </w:style>
  <w:style w:type="character" w:customStyle="1" w:styleId="WW-Fontepargpadro111111111111">
    <w:name w:val="WW-Fonte parág. padrão111111111111"/>
    <w:rsid w:val="008F4955"/>
  </w:style>
  <w:style w:type="character" w:customStyle="1" w:styleId="Marcadores">
    <w:name w:val="Marcadores"/>
    <w:rsid w:val="008F4955"/>
    <w:rPr>
      <w:rFonts w:ascii="StarSymbol" w:eastAsia="StarSymbol" w:hAnsi="StarSymbol" w:cs="Courier New"/>
      <w:sz w:val="18"/>
      <w:szCs w:val="18"/>
    </w:rPr>
  </w:style>
  <w:style w:type="character" w:customStyle="1" w:styleId="Smbolosdenumerao">
    <w:name w:val="Símbolos de numeração"/>
    <w:rsid w:val="008F4955"/>
  </w:style>
  <w:style w:type="character" w:customStyle="1" w:styleId="RTFNum41">
    <w:name w:val="RTF_Num 4 1"/>
    <w:rsid w:val="008F4955"/>
    <w:rPr>
      <w:rFonts w:ascii="Symbol" w:eastAsia="Symbol" w:hAnsi="Symbol" w:cs="Symbol"/>
    </w:rPr>
  </w:style>
  <w:style w:type="paragraph" w:customStyle="1" w:styleId="Captulo">
    <w:name w:val="Capítulo"/>
    <w:basedOn w:val="Normal"/>
    <w:next w:val="Corpodetexto"/>
    <w:rsid w:val="008F4955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eastAsia="ar-SA"/>
    </w:rPr>
  </w:style>
  <w:style w:type="paragraph" w:customStyle="1" w:styleId="Legenda1">
    <w:name w:val="Legenda1"/>
    <w:basedOn w:val="Normal"/>
    <w:rsid w:val="008F495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ndice">
    <w:name w:val="Índice"/>
    <w:basedOn w:val="Normal"/>
    <w:rsid w:val="008F4955"/>
    <w:pPr>
      <w:suppressLineNumbers/>
      <w:suppressAutoHyphens/>
    </w:pPr>
    <w:rPr>
      <w:lang w:eastAsia="ar-SA"/>
    </w:rPr>
  </w:style>
  <w:style w:type="paragraph" w:customStyle="1" w:styleId="Contedodatabela">
    <w:name w:val="Conteúdo da tabela"/>
    <w:basedOn w:val="Corpodetexto"/>
    <w:rsid w:val="008F4955"/>
  </w:style>
  <w:style w:type="paragraph" w:customStyle="1" w:styleId="Corpodetexto210">
    <w:name w:val="Corpo de texto 21"/>
    <w:basedOn w:val="Normal"/>
    <w:rsid w:val="008F4955"/>
    <w:pPr>
      <w:suppressAutoHyphens/>
      <w:jc w:val="both"/>
    </w:pPr>
    <w:rPr>
      <w:rFonts w:ascii="Arial Narrow" w:hAnsi="Arial Narrow"/>
      <w:spacing w:val="-5"/>
      <w:sz w:val="28"/>
      <w:lang w:eastAsia="ar-SA"/>
    </w:rPr>
  </w:style>
  <w:style w:type="paragraph" w:customStyle="1" w:styleId="Ttulodatabela">
    <w:name w:val="Título da tabela"/>
    <w:basedOn w:val="Contedodatabela"/>
    <w:rsid w:val="008F4955"/>
    <w:pPr>
      <w:suppressLineNumbers/>
      <w:suppressAutoHyphens/>
      <w:spacing w:after="120"/>
      <w:jc w:val="center"/>
    </w:pPr>
    <w:rPr>
      <w:bCs/>
      <w:i/>
      <w:iCs/>
      <w:sz w:val="20"/>
      <w:lang w:val="pt-BR" w:eastAsia="ar-SA"/>
    </w:rPr>
  </w:style>
  <w:style w:type="paragraph" w:customStyle="1" w:styleId="Corpodetexto31">
    <w:name w:val="Corpo de texto 31"/>
    <w:basedOn w:val="Normal"/>
    <w:rsid w:val="008F4955"/>
    <w:pPr>
      <w:suppressAutoHyphens/>
      <w:jc w:val="center"/>
    </w:pPr>
    <w:rPr>
      <w:rFonts w:ascii="Verdana" w:hAnsi="Verdana"/>
      <w:b/>
      <w:bCs/>
      <w:lang w:eastAsia="ar-SA"/>
    </w:rPr>
  </w:style>
  <w:style w:type="paragraph" w:customStyle="1" w:styleId="Textosimples">
    <w:name w:val="Texto simples"/>
    <w:basedOn w:val="Normal"/>
    <w:rsid w:val="008F4955"/>
    <w:pPr>
      <w:suppressAutoHyphens/>
    </w:pPr>
    <w:rPr>
      <w:rFonts w:ascii="Courier New" w:hAnsi="Courier New"/>
      <w:lang w:eastAsia="ar-SA"/>
    </w:rPr>
  </w:style>
  <w:style w:type="paragraph" w:customStyle="1" w:styleId="Recuodecorpodetexto32">
    <w:name w:val="Recuo de corpo de texto 32"/>
    <w:basedOn w:val="Normal"/>
    <w:rsid w:val="008F4955"/>
    <w:pPr>
      <w:suppressAutoHyphens/>
      <w:ind w:left="1530" w:hanging="1530"/>
      <w:jc w:val="both"/>
    </w:pPr>
    <w:rPr>
      <w:lang w:eastAsia="ar-SA"/>
    </w:rPr>
  </w:style>
  <w:style w:type="paragraph" w:customStyle="1" w:styleId="Textoembloco1">
    <w:name w:val="Texto em bloco1"/>
    <w:basedOn w:val="Normal"/>
    <w:rsid w:val="008F4955"/>
    <w:pPr>
      <w:suppressAutoHyphens/>
      <w:snapToGrid w:val="0"/>
      <w:spacing w:line="312" w:lineRule="auto"/>
      <w:ind w:left="113" w:right="113"/>
      <w:jc w:val="center"/>
    </w:pPr>
    <w:rPr>
      <w:rFonts w:ascii="Arial" w:hAnsi="Arial"/>
      <w:b/>
      <w:sz w:val="24"/>
      <w:lang w:eastAsia="ar-SA"/>
    </w:rPr>
  </w:style>
  <w:style w:type="paragraph" w:customStyle="1" w:styleId="Recuodecorpodetexto21">
    <w:name w:val="Recuo de corpo de texto 21"/>
    <w:basedOn w:val="Normal"/>
    <w:rsid w:val="008F4955"/>
    <w:pPr>
      <w:ind w:firstLine="709"/>
      <w:jc w:val="both"/>
    </w:pPr>
    <w:rPr>
      <w:rFonts w:ascii="Arial" w:hAnsi="Arial"/>
      <w:sz w:val="24"/>
      <w:lang w:eastAsia="ar-SA"/>
    </w:rPr>
  </w:style>
  <w:style w:type="paragraph" w:customStyle="1" w:styleId="PargrafodaLista1">
    <w:name w:val="Parágrafo da Lista1"/>
    <w:basedOn w:val="Normal"/>
    <w:qFormat/>
    <w:rsid w:val="008F4955"/>
    <w:pPr>
      <w:suppressAutoHyphens/>
      <w:ind w:left="720"/>
    </w:pPr>
    <w:rPr>
      <w:sz w:val="24"/>
      <w:szCs w:val="24"/>
      <w:lang w:eastAsia="ar-SA"/>
    </w:rPr>
  </w:style>
  <w:style w:type="paragraph" w:customStyle="1" w:styleId="western">
    <w:name w:val="western"/>
    <w:basedOn w:val="Normal"/>
    <w:rsid w:val="008F4955"/>
    <w:pPr>
      <w:spacing w:before="100" w:beforeAutospacing="1" w:after="119"/>
    </w:pPr>
    <w:rPr>
      <w:sz w:val="24"/>
      <w:szCs w:val="24"/>
      <w:lang w:val="en-US" w:eastAsia="en-US"/>
    </w:rPr>
  </w:style>
  <w:style w:type="character" w:customStyle="1" w:styleId="Internetlink">
    <w:name w:val="Internet link"/>
    <w:rsid w:val="008F4955"/>
    <w:rPr>
      <w:noProof w:val="0"/>
      <w:color w:val="000080"/>
      <w:u w:val="single"/>
    </w:rPr>
  </w:style>
  <w:style w:type="paragraph" w:customStyle="1" w:styleId="PadroLTGliederung1">
    <w:name w:val="Padrão~LT~Gliederung 1"/>
    <w:rsid w:val="008F4955"/>
    <w:pPr>
      <w:tabs>
        <w:tab w:val="left" w:pos="182"/>
        <w:tab w:val="left" w:pos="890"/>
        <w:tab w:val="left" w:pos="1597"/>
        <w:tab w:val="left" w:pos="2305"/>
        <w:tab w:val="left" w:pos="3012"/>
        <w:tab w:val="left" w:pos="3720"/>
        <w:tab w:val="left" w:pos="4427"/>
        <w:tab w:val="left" w:pos="5135"/>
        <w:tab w:val="left" w:pos="5842"/>
        <w:tab w:val="left" w:pos="6550"/>
        <w:tab w:val="left" w:pos="7257"/>
        <w:tab w:val="left" w:pos="7965"/>
        <w:tab w:val="left" w:pos="8672"/>
        <w:tab w:val="left" w:pos="9380"/>
        <w:tab w:val="left" w:pos="10087"/>
        <w:tab w:val="left" w:pos="10795"/>
        <w:tab w:val="left" w:pos="11502"/>
        <w:tab w:val="left" w:pos="12210"/>
        <w:tab w:val="left" w:pos="12917"/>
        <w:tab w:val="left" w:pos="13624"/>
      </w:tabs>
      <w:autoSpaceDE w:val="0"/>
      <w:autoSpaceDN w:val="0"/>
      <w:adjustRightInd w:val="0"/>
      <w:spacing w:before="160" w:line="268" w:lineRule="auto"/>
    </w:pPr>
    <w:rPr>
      <w:rFonts w:ascii="Arial Unicode MS" w:hAnsi="Arial Unicode MS" w:cs="Wingdings 2"/>
      <w:color w:val="FFFFFF"/>
      <w:sz w:val="64"/>
      <w:szCs w:val="64"/>
      <w:lang w:val="en-US" w:eastAsia="en-US"/>
    </w:rPr>
  </w:style>
  <w:style w:type="character" w:customStyle="1" w:styleId="WW8Num24z3">
    <w:name w:val="WW8Num24z3"/>
    <w:rsid w:val="008F4955"/>
    <w:rPr>
      <w:rFonts w:ascii="Arial" w:eastAsia="Times New Roman" w:hAnsi="Arial" w:cs="Times New Roman"/>
    </w:rPr>
  </w:style>
  <w:style w:type="character" w:customStyle="1" w:styleId="WW8Num32z0">
    <w:name w:val="WW8Num32z0"/>
    <w:rsid w:val="008F4955"/>
    <w:rPr>
      <w:b/>
    </w:rPr>
  </w:style>
  <w:style w:type="character" w:customStyle="1" w:styleId="WW8Num32z1">
    <w:name w:val="WW8Num32z1"/>
    <w:rsid w:val="008F4955"/>
    <w:rPr>
      <w:b w:val="0"/>
    </w:rPr>
  </w:style>
  <w:style w:type="character" w:customStyle="1" w:styleId="WW8Num34z0">
    <w:name w:val="WW8Num34z0"/>
    <w:rsid w:val="008F4955"/>
    <w:rPr>
      <w:color w:val="auto"/>
    </w:rPr>
  </w:style>
  <w:style w:type="character" w:customStyle="1" w:styleId="WW8Num374z0">
    <w:name w:val="WW8Num374z0"/>
    <w:rsid w:val="008F4955"/>
    <w:rPr>
      <w:rFonts w:ascii="Wingdings" w:hAnsi="Wingdings"/>
    </w:rPr>
  </w:style>
  <w:style w:type="paragraph" w:styleId="PargrafodaLista">
    <w:name w:val="List Paragraph"/>
    <w:basedOn w:val="Normal"/>
    <w:uiPriority w:val="34"/>
    <w:qFormat/>
    <w:rsid w:val="008F495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F495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rsid w:val="008F4955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8F4955"/>
  </w:style>
  <w:style w:type="paragraph" w:customStyle="1" w:styleId="PADRAO">
    <w:name w:val="PADRAO"/>
    <w:basedOn w:val="Normal"/>
    <w:rsid w:val="008F4955"/>
    <w:pPr>
      <w:suppressAutoHyphens/>
      <w:jc w:val="both"/>
    </w:pPr>
    <w:rPr>
      <w:rFonts w:ascii="Tms Rmn" w:hAnsi="Tms Rmn" w:cs="Tms Rmn"/>
      <w:sz w:val="24"/>
      <w:lang w:eastAsia="ar-SA"/>
    </w:rPr>
  </w:style>
  <w:style w:type="paragraph" w:customStyle="1" w:styleId="Normal2">
    <w:name w:val="Normal2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1">
    <w:name w:val="Normal1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25">
    <w:name w:val="xl25"/>
    <w:basedOn w:val="Normal"/>
    <w:rsid w:val="00273405"/>
    <w:pPr>
      <w:spacing w:before="100" w:after="100"/>
    </w:pPr>
    <w:rPr>
      <w:rFonts w:ascii="Arial" w:eastAsia="Arial Unicode MS" w:hAnsi="Arial"/>
      <w:sz w:val="24"/>
      <w:szCs w:val="24"/>
    </w:rPr>
  </w:style>
  <w:style w:type="paragraph" w:styleId="Commarcadores">
    <w:name w:val="List Bullet"/>
    <w:basedOn w:val="Normal"/>
    <w:autoRedefine/>
    <w:rsid w:val="00273405"/>
    <w:pPr>
      <w:numPr>
        <w:numId w:val="1"/>
      </w:numPr>
    </w:pPr>
  </w:style>
  <w:style w:type="paragraph" w:styleId="Commarcadores2">
    <w:name w:val="List Bullet 2"/>
    <w:basedOn w:val="Normal"/>
    <w:autoRedefine/>
    <w:rsid w:val="00273405"/>
    <w:pPr>
      <w:numPr>
        <w:numId w:val="2"/>
      </w:numPr>
    </w:pPr>
  </w:style>
  <w:style w:type="paragraph" w:customStyle="1" w:styleId="Ablag">
    <w:name w:val="Ablag"/>
    <w:basedOn w:val="Normal"/>
    <w:rsid w:val="00273405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4"/>
    </w:rPr>
  </w:style>
  <w:style w:type="paragraph" w:customStyle="1" w:styleId="Corpodetexto22">
    <w:name w:val="Corpo de texto 22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orpodetexto23">
    <w:name w:val="Corpo de texto 23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grafo">
    <w:name w:val="parágrafo"/>
    <w:basedOn w:val="Normal"/>
    <w:rsid w:val="00273405"/>
    <w:pPr>
      <w:numPr>
        <w:numId w:val="3"/>
      </w:numPr>
      <w:jc w:val="both"/>
    </w:pPr>
    <w:rPr>
      <w:rFonts w:ascii="Arial" w:hAnsi="Arial" w:cs="Arial"/>
    </w:rPr>
  </w:style>
  <w:style w:type="paragraph" w:customStyle="1" w:styleId="Estilo1">
    <w:name w:val="Estilo1"/>
    <w:basedOn w:val="Normal"/>
    <w:link w:val="Estilo1Char"/>
    <w:qFormat/>
    <w:rsid w:val="00273405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/>
      <w:lang w:val="x-none" w:eastAsia="en-US"/>
    </w:rPr>
  </w:style>
  <w:style w:type="character" w:customStyle="1" w:styleId="Estilo1Char">
    <w:name w:val="Estilo1 Char"/>
    <w:link w:val="Estilo1"/>
    <w:rsid w:val="00273405"/>
    <w:rPr>
      <w:rFonts w:ascii="Arial" w:eastAsia="Calibri" w:hAnsi="Arial" w:cs="Arial"/>
      <w:lang w:eastAsia="en-US"/>
    </w:rPr>
  </w:style>
  <w:style w:type="paragraph" w:customStyle="1" w:styleId="reservado3">
    <w:name w:val="reservado3"/>
    <w:basedOn w:val="Normal"/>
    <w:rsid w:val="006A3D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 w:cs="Arial"/>
      <w:spacing w:val="-3"/>
      <w:sz w:val="24"/>
      <w:szCs w:val="24"/>
      <w:lang w:val="en-US"/>
    </w:rPr>
  </w:style>
  <w:style w:type="paragraph" w:customStyle="1" w:styleId="PargrafodaLista10">
    <w:name w:val="Parágrafo da Lista1"/>
    <w:basedOn w:val="Normal"/>
    <w:rsid w:val="00A27B37"/>
    <w:pPr>
      <w:suppressAutoHyphens/>
      <w:ind w:left="720"/>
    </w:pPr>
    <w:rPr>
      <w:kern w:val="2"/>
      <w:sz w:val="24"/>
      <w:szCs w:val="24"/>
    </w:rPr>
  </w:style>
  <w:style w:type="paragraph" w:customStyle="1" w:styleId="Ttulodetabela">
    <w:name w:val="Título de tabela"/>
    <w:basedOn w:val="Normal"/>
    <w:rsid w:val="00926BF9"/>
    <w:pPr>
      <w:suppressLineNumbers/>
      <w:suppressAutoHyphens/>
      <w:jc w:val="center"/>
    </w:pPr>
    <w:rPr>
      <w:b/>
      <w:bCs/>
      <w:sz w:val="24"/>
      <w:szCs w:val="24"/>
      <w:lang w:eastAsia="zh-CN"/>
    </w:rPr>
  </w:style>
  <w:style w:type="paragraph" w:styleId="SemEspaamento">
    <w:name w:val="No Spacing"/>
    <w:link w:val="SemEspaamentoChar"/>
    <w:uiPriority w:val="1"/>
    <w:qFormat/>
    <w:rsid w:val="0073387D"/>
  </w:style>
  <w:style w:type="character" w:customStyle="1" w:styleId="WW8Num1z1">
    <w:name w:val="WW8Num1z1"/>
    <w:rsid w:val="0092591D"/>
  </w:style>
  <w:style w:type="character" w:customStyle="1" w:styleId="WW8Num1z2">
    <w:name w:val="WW8Num1z2"/>
    <w:rsid w:val="0092591D"/>
  </w:style>
  <w:style w:type="character" w:customStyle="1" w:styleId="WW8Num1z3">
    <w:name w:val="WW8Num1z3"/>
    <w:rsid w:val="0092591D"/>
  </w:style>
  <w:style w:type="character" w:customStyle="1" w:styleId="WW8Num1z4">
    <w:name w:val="WW8Num1z4"/>
    <w:rsid w:val="0092591D"/>
  </w:style>
  <w:style w:type="character" w:customStyle="1" w:styleId="WW8Num1z5">
    <w:name w:val="WW8Num1z5"/>
    <w:rsid w:val="0092591D"/>
  </w:style>
  <w:style w:type="character" w:customStyle="1" w:styleId="WW8Num1z6">
    <w:name w:val="WW8Num1z6"/>
    <w:rsid w:val="0092591D"/>
  </w:style>
  <w:style w:type="character" w:customStyle="1" w:styleId="WW8Num1z7">
    <w:name w:val="WW8Num1z7"/>
    <w:rsid w:val="0092591D"/>
  </w:style>
  <w:style w:type="character" w:customStyle="1" w:styleId="WW8Num1z8">
    <w:name w:val="WW8Num1z8"/>
    <w:rsid w:val="0092591D"/>
  </w:style>
  <w:style w:type="character" w:customStyle="1" w:styleId="WW8Num2z1">
    <w:name w:val="WW8Num2z1"/>
    <w:rsid w:val="0092591D"/>
  </w:style>
  <w:style w:type="character" w:customStyle="1" w:styleId="WW8Num2z2">
    <w:name w:val="WW8Num2z2"/>
    <w:rsid w:val="0092591D"/>
  </w:style>
  <w:style w:type="character" w:customStyle="1" w:styleId="WW8Num2z3">
    <w:name w:val="WW8Num2z3"/>
    <w:rsid w:val="0092591D"/>
  </w:style>
  <w:style w:type="character" w:customStyle="1" w:styleId="WW8Num2z4">
    <w:name w:val="WW8Num2z4"/>
    <w:rsid w:val="0092591D"/>
  </w:style>
  <w:style w:type="character" w:customStyle="1" w:styleId="WW8Num2z5">
    <w:name w:val="WW8Num2z5"/>
    <w:rsid w:val="0092591D"/>
  </w:style>
  <w:style w:type="character" w:customStyle="1" w:styleId="WW8Num2z6">
    <w:name w:val="WW8Num2z6"/>
    <w:rsid w:val="0092591D"/>
  </w:style>
  <w:style w:type="character" w:customStyle="1" w:styleId="WW8Num2z7">
    <w:name w:val="WW8Num2z7"/>
    <w:rsid w:val="0092591D"/>
  </w:style>
  <w:style w:type="character" w:customStyle="1" w:styleId="WW8Num2z8">
    <w:name w:val="WW8Num2z8"/>
    <w:rsid w:val="0092591D"/>
  </w:style>
  <w:style w:type="character" w:customStyle="1" w:styleId="WW8Num3z1">
    <w:name w:val="WW8Num3z1"/>
    <w:rsid w:val="0092591D"/>
  </w:style>
  <w:style w:type="character" w:customStyle="1" w:styleId="WW8Num3z2">
    <w:name w:val="WW8Num3z2"/>
    <w:rsid w:val="0092591D"/>
  </w:style>
  <w:style w:type="character" w:customStyle="1" w:styleId="WW8Num3z3">
    <w:name w:val="WW8Num3z3"/>
    <w:rsid w:val="0092591D"/>
  </w:style>
  <w:style w:type="character" w:customStyle="1" w:styleId="WW8Num3z4">
    <w:name w:val="WW8Num3z4"/>
    <w:rsid w:val="0092591D"/>
  </w:style>
  <w:style w:type="character" w:customStyle="1" w:styleId="WW8Num3z5">
    <w:name w:val="WW8Num3z5"/>
    <w:rsid w:val="0092591D"/>
  </w:style>
  <w:style w:type="character" w:customStyle="1" w:styleId="WW8Num3z6">
    <w:name w:val="WW8Num3z6"/>
    <w:rsid w:val="0092591D"/>
  </w:style>
  <w:style w:type="character" w:customStyle="1" w:styleId="WW8Num3z7">
    <w:name w:val="WW8Num3z7"/>
    <w:rsid w:val="0092591D"/>
  </w:style>
  <w:style w:type="character" w:customStyle="1" w:styleId="WW8Num3z8">
    <w:name w:val="WW8Num3z8"/>
    <w:rsid w:val="0092591D"/>
  </w:style>
  <w:style w:type="character" w:customStyle="1" w:styleId="WW8Num4z1">
    <w:name w:val="WW8Num4z1"/>
    <w:rsid w:val="0092591D"/>
  </w:style>
  <w:style w:type="character" w:customStyle="1" w:styleId="WW8Num4z2">
    <w:name w:val="WW8Num4z2"/>
    <w:rsid w:val="0092591D"/>
  </w:style>
  <w:style w:type="character" w:customStyle="1" w:styleId="WW8Num4z3">
    <w:name w:val="WW8Num4z3"/>
    <w:rsid w:val="0092591D"/>
  </w:style>
  <w:style w:type="character" w:customStyle="1" w:styleId="WW8Num4z4">
    <w:name w:val="WW8Num4z4"/>
    <w:rsid w:val="0092591D"/>
  </w:style>
  <w:style w:type="character" w:customStyle="1" w:styleId="WW8Num4z5">
    <w:name w:val="WW8Num4z5"/>
    <w:rsid w:val="0092591D"/>
  </w:style>
  <w:style w:type="character" w:customStyle="1" w:styleId="WW8Num4z6">
    <w:name w:val="WW8Num4z6"/>
    <w:rsid w:val="0092591D"/>
  </w:style>
  <w:style w:type="character" w:customStyle="1" w:styleId="WW8Num4z7">
    <w:name w:val="WW8Num4z7"/>
    <w:rsid w:val="0092591D"/>
  </w:style>
  <w:style w:type="character" w:customStyle="1" w:styleId="WW8Num4z8">
    <w:name w:val="WW8Num4z8"/>
    <w:rsid w:val="0092591D"/>
  </w:style>
  <w:style w:type="character" w:customStyle="1" w:styleId="WW8Num5z3">
    <w:name w:val="WW8Num5z3"/>
    <w:rsid w:val="0092591D"/>
  </w:style>
  <w:style w:type="character" w:customStyle="1" w:styleId="WW8Num5z4">
    <w:name w:val="WW8Num5z4"/>
    <w:rsid w:val="0092591D"/>
  </w:style>
  <w:style w:type="character" w:customStyle="1" w:styleId="WW8Num5z5">
    <w:name w:val="WW8Num5z5"/>
    <w:rsid w:val="0092591D"/>
  </w:style>
  <w:style w:type="character" w:customStyle="1" w:styleId="WW8Num5z6">
    <w:name w:val="WW8Num5z6"/>
    <w:rsid w:val="0092591D"/>
  </w:style>
  <w:style w:type="character" w:customStyle="1" w:styleId="WW8Num5z7">
    <w:name w:val="WW8Num5z7"/>
    <w:rsid w:val="0092591D"/>
  </w:style>
  <w:style w:type="character" w:customStyle="1" w:styleId="WW8Num5z8">
    <w:name w:val="WW8Num5z8"/>
    <w:rsid w:val="0092591D"/>
  </w:style>
  <w:style w:type="character" w:customStyle="1" w:styleId="WW8Num7z3">
    <w:name w:val="WW8Num7z3"/>
    <w:rsid w:val="0092591D"/>
  </w:style>
  <w:style w:type="character" w:customStyle="1" w:styleId="WW8Num7z4">
    <w:name w:val="WW8Num7z4"/>
    <w:rsid w:val="0092591D"/>
  </w:style>
  <w:style w:type="character" w:customStyle="1" w:styleId="WW8Num7z5">
    <w:name w:val="WW8Num7z5"/>
    <w:rsid w:val="0092591D"/>
  </w:style>
  <w:style w:type="character" w:customStyle="1" w:styleId="WW8Num7z6">
    <w:name w:val="WW8Num7z6"/>
    <w:rsid w:val="0092591D"/>
  </w:style>
  <w:style w:type="character" w:customStyle="1" w:styleId="WW8Num7z7">
    <w:name w:val="WW8Num7z7"/>
    <w:rsid w:val="0092591D"/>
  </w:style>
  <w:style w:type="character" w:customStyle="1" w:styleId="WW8Num7z8">
    <w:name w:val="WW8Num7z8"/>
    <w:rsid w:val="0092591D"/>
  </w:style>
  <w:style w:type="character" w:customStyle="1" w:styleId="WW8Num10z3">
    <w:name w:val="WW8Num10z3"/>
    <w:rsid w:val="0092591D"/>
  </w:style>
  <w:style w:type="character" w:customStyle="1" w:styleId="WW8Num10z4">
    <w:name w:val="WW8Num10z4"/>
    <w:rsid w:val="0092591D"/>
  </w:style>
  <w:style w:type="character" w:customStyle="1" w:styleId="WW8Num10z5">
    <w:name w:val="WW8Num10z5"/>
    <w:rsid w:val="0092591D"/>
  </w:style>
  <w:style w:type="character" w:customStyle="1" w:styleId="WW8Num10z6">
    <w:name w:val="WW8Num10z6"/>
    <w:rsid w:val="0092591D"/>
  </w:style>
  <w:style w:type="character" w:customStyle="1" w:styleId="WW8Num10z7">
    <w:name w:val="WW8Num10z7"/>
    <w:rsid w:val="0092591D"/>
  </w:style>
  <w:style w:type="character" w:customStyle="1" w:styleId="WW8Num10z8">
    <w:name w:val="WW8Num10z8"/>
    <w:rsid w:val="0092591D"/>
  </w:style>
  <w:style w:type="character" w:customStyle="1" w:styleId="WW8Num12z3">
    <w:name w:val="WW8Num12z3"/>
    <w:rsid w:val="0092591D"/>
  </w:style>
  <w:style w:type="character" w:customStyle="1" w:styleId="WW8Num12z4">
    <w:name w:val="WW8Num12z4"/>
    <w:rsid w:val="0092591D"/>
  </w:style>
  <w:style w:type="character" w:customStyle="1" w:styleId="WW8Num12z5">
    <w:name w:val="WW8Num12z5"/>
    <w:rsid w:val="0092591D"/>
  </w:style>
  <w:style w:type="character" w:customStyle="1" w:styleId="WW8Num12z6">
    <w:name w:val="WW8Num12z6"/>
    <w:rsid w:val="0092591D"/>
  </w:style>
  <w:style w:type="character" w:customStyle="1" w:styleId="WW8Num12z7">
    <w:name w:val="WW8Num12z7"/>
    <w:rsid w:val="0092591D"/>
  </w:style>
  <w:style w:type="character" w:customStyle="1" w:styleId="WW8Num12z8">
    <w:name w:val="WW8Num12z8"/>
    <w:rsid w:val="0092591D"/>
  </w:style>
  <w:style w:type="character" w:customStyle="1" w:styleId="WW8Num13z3">
    <w:name w:val="WW8Num13z3"/>
    <w:rsid w:val="0092591D"/>
  </w:style>
  <w:style w:type="character" w:customStyle="1" w:styleId="WW8Num13z4">
    <w:name w:val="WW8Num13z4"/>
    <w:rsid w:val="0092591D"/>
  </w:style>
  <w:style w:type="character" w:customStyle="1" w:styleId="WW8Num13z5">
    <w:name w:val="WW8Num13z5"/>
    <w:rsid w:val="0092591D"/>
  </w:style>
  <w:style w:type="character" w:customStyle="1" w:styleId="WW8Num13z6">
    <w:name w:val="WW8Num13z6"/>
    <w:rsid w:val="0092591D"/>
  </w:style>
  <w:style w:type="character" w:customStyle="1" w:styleId="WW8Num13z7">
    <w:name w:val="WW8Num13z7"/>
    <w:rsid w:val="0092591D"/>
  </w:style>
  <w:style w:type="character" w:customStyle="1" w:styleId="WW8Num13z8">
    <w:name w:val="WW8Num13z8"/>
    <w:rsid w:val="0092591D"/>
  </w:style>
  <w:style w:type="character" w:customStyle="1" w:styleId="WW8Num14z1">
    <w:name w:val="WW8Num14z1"/>
    <w:rsid w:val="0092591D"/>
    <w:rPr>
      <w:rFonts w:ascii="Courier New" w:hAnsi="Courier New" w:cs="Courier New" w:hint="default"/>
    </w:rPr>
  </w:style>
  <w:style w:type="character" w:customStyle="1" w:styleId="WW8Num14z2">
    <w:name w:val="WW8Num14z2"/>
    <w:rsid w:val="0092591D"/>
    <w:rPr>
      <w:rFonts w:ascii="Wingdings" w:hAnsi="Wingdings" w:cs="Wingdings" w:hint="default"/>
    </w:rPr>
  </w:style>
  <w:style w:type="character" w:customStyle="1" w:styleId="WW8Num16z2">
    <w:name w:val="WW8Num16z2"/>
    <w:rsid w:val="0092591D"/>
    <w:rPr>
      <w:rFonts w:ascii="Wingdings" w:hAnsi="Wingdings" w:cs="Wingdings" w:hint="default"/>
    </w:rPr>
  </w:style>
  <w:style w:type="paragraph" w:customStyle="1" w:styleId="Ttulo10">
    <w:name w:val="Título1"/>
    <w:basedOn w:val="Normal"/>
    <w:next w:val="Corpodetexto"/>
    <w:rsid w:val="0092591D"/>
    <w:pPr>
      <w:keepNext/>
      <w:suppressAutoHyphens/>
      <w:spacing w:before="240" w:after="120" w:line="25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ntedodetabela">
    <w:name w:val="Conteúdo de tabela"/>
    <w:basedOn w:val="Normal"/>
    <w:rsid w:val="0092591D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dodequadro">
    <w:name w:val="Conteúdo de quadro"/>
    <w:basedOn w:val="Corpodetexto"/>
    <w:rsid w:val="0092591D"/>
    <w:pPr>
      <w:suppressAutoHyphens/>
    </w:pPr>
    <w:rPr>
      <w:b w:val="0"/>
      <w:szCs w:val="24"/>
      <w:lang w:val="pt-BR" w:eastAsia="ar-SA"/>
    </w:rPr>
  </w:style>
  <w:style w:type="character" w:customStyle="1" w:styleId="SemEspaamentoChar">
    <w:name w:val="Sem Espaçamento Char"/>
    <w:link w:val="SemEspaamento"/>
    <w:uiPriority w:val="1"/>
    <w:locked/>
    <w:rsid w:val="00E67D9B"/>
  </w:style>
  <w:style w:type="character" w:customStyle="1" w:styleId="Bodytext2">
    <w:name w:val="Body text (2)_"/>
    <w:basedOn w:val="Fontepargpadro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E15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0347-8F25-4C0B-9EEF-0F4BBD07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1078</CharactersWithSpaces>
  <SharedDoc>false</SharedDoc>
  <HLinks>
    <vt:vector size="6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prefeitura iraucuba</dc:creator>
  <cp:lastModifiedBy>USER</cp:lastModifiedBy>
  <cp:revision>5</cp:revision>
  <cp:lastPrinted>2020-11-16T15:55:00Z</cp:lastPrinted>
  <dcterms:created xsi:type="dcterms:W3CDTF">2020-11-18T13:15:00Z</dcterms:created>
  <dcterms:modified xsi:type="dcterms:W3CDTF">2021-11-30T13:31:00Z</dcterms:modified>
</cp:coreProperties>
</file>